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572F" w14:textId="77777777" w:rsidR="008909EC" w:rsidRPr="00395A99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3B9B9FFC" w14:textId="77777777" w:rsidR="00100D74" w:rsidRPr="00395A99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C554E67" w14:textId="7C77697F" w:rsidR="00EC484E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  <w:sectPr w:rsidR="00EC484E" w:rsidRPr="00395A99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395A99">
        <w:rPr>
          <w:rFonts w:ascii="Arial" w:hAnsi="Arial" w:cs="Arial"/>
          <w:i/>
          <w:sz w:val="22"/>
          <w:szCs w:val="22"/>
        </w:rPr>
        <w:t xml:space="preserve">Załącznik nr </w:t>
      </w:r>
      <w:r w:rsidR="00EC484E" w:rsidRPr="00395A99">
        <w:rPr>
          <w:rFonts w:ascii="Arial" w:hAnsi="Arial" w:cs="Arial"/>
          <w:i/>
          <w:sz w:val="22"/>
          <w:szCs w:val="22"/>
        </w:rPr>
        <w:t>7</w:t>
      </w:r>
      <w:r w:rsidR="00395A99">
        <w:rPr>
          <w:rFonts w:ascii="Arial" w:hAnsi="Arial" w:cs="Arial"/>
          <w:i/>
          <w:sz w:val="22"/>
          <w:szCs w:val="22"/>
        </w:rPr>
        <w:t>.</w:t>
      </w:r>
      <w:r w:rsidR="008304A5">
        <w:rPr>
          <w:rFonts w:ascii="Arial" w:hAnsi="Arial" w:cs="Arial"/>
          <w:i/>
          <w:sz w:val="22"/>
          <w:szCs w:val="22"/>
        </w:rPr>
        <w:t>5</w:t>
      </w:r>
    </w:p>
    <w:p w14:paraId="53E00BD8" w14:textId="77777777" w:rsidR="00100D74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</w:pPr>
      <w:r w:rsidRPr="00395A99"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14:paraId="553344DE" w14:textId="77777777" w:rsidR="00DE6634" w:rsidRPr="00395A99" w:rsidRDefault="00DE6634" w:rsidP="00100D74">
      <w:pPr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2AE5EBF7" w14:textId="77777777" w:rsidR="00100D74" w:rsidRPr="00395A99" w:rsidRDefault="00100D74" w:rsidP="00DE663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………………………………………..</w:t>
      </w:r>
      <w:r w:rsidR="00BA1ED1" w:rsidRPr="00395A9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19A2B1C" w14:textId="35778A02" w:rsidR="00655A19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vertAlign w:val="superscript"/>
        </w:rPr>
        <w:t xml:space="preserve">   pieczęć instytucji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2274BCD9" w14:textId="77777777" w:rsidR="00100D74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737D84FB" w14:textId="77777777" w:rsidR="00100D74" w:rsidRPr="00395A99" w:rsidRDefault="00100D74" w:rsidP="00DE6634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…………………..…………………………..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31637B35" w14:textId="3A1E525C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</w:t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vertAlign w:val="superscript"/>
        </w:rPr>
        <w:t xml:space="preserve">  miejscowość, data</w:t>
      </w:r>
    </w:p>
    <w:p w14:paraId="507A7AFE" w14:textId="77777777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5CD3AD8" w14:textId="77777777" w:rsidR="00EC484E" w:rsidRPr="00395A99" w:rsidRDefault="00EC484E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2D571868" w14:textId="77777777" w:rsidR="00655A19" w:rsidRPr="00395A99" w:rsidRDefault="00655A19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1502082" w14:textId="77777777" w:rsidR="00EC484E" w:rsidRPr="00395A99" w:rsidRDefault="00EC484E" w:rsidP="00100D74">
      <w:pPr>
        <w:jc w:val="center"/>
        <w:rPr>
          <w:rFonts w:ascii="Arial" w:hAnsi="Arial" w:cs="Arial"/>
          <w:szCs w:val="22"/>
          <w:vertAlign w:val="superscript"/>
        </w:rPr>
      </w:pPr>
    </w:p>
    <w:p w14:paraId="79FBBCB7" w14:textId="77777777" w:rsidR="00EC484E" w:rsidRPr="00395A99" w:rsidRDefault="00EC484E" w:rsidP="00EC484E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Uzasadnienie aplikowania o środki Krajowego Funduszu Szkoleniowego </w:t>
      </w:r>
    </w:p>
    <w:p w14:paraId="5E6D81FB" w14:textId="2964720D" w:rsidR="00B37781" w:rsidRDefault="00EC484E" w:rsidP="008A7D87">
      <w:pPr>
        <w:jc w:val="center"/>
        <w:rPr>
          <w:rFonts w:ascii="Arial" w:hAnsi="Arial" w:cs="Arial"/>
          <w:b/>
          <w:bCs/>
        </w:rPr>
      </w:pPr>
      <w:r w:rsidRPr="00395A99">
        <w:rPr>
          <w:rFonts w:ascii="Arial" w:hAnsi="Arial" w:cs="Arial"/>
          <w:b/>
          <w:szCs w:val="22"/>
        </w:rPr>
        <w:t>w ramach Priorytetu</w:t>
      </w:r>
      <w:r w:rsidR="008304A5">
        <w:rPr>
          <w:rFonts w:ascii="Arial" w:hAnsi="Arial" w:cs="Arial"/>
          <w:b/>
          <w:szCs w:val="22"/>
        </w:rPr>
        <w:t xml:space="preserve"> 6</w:t>
      </w:r>
      <w:r w:rsidRPr="00395A99">
        <w:rPr>
          <w:rFonts w:ascii="Arial" w:hAnsi="Arial" w:cs="Arial"/>
          <w:b/>
          <w:szCs w:val="22"/>
        </w:rPr>
        <w:t xml:space="preserve">: </w:t>
      </w:r>
      <w:r w:rsidR="002D4879" w:rsidRPr="002D4879">
        <w:rPr>
          <w:rFonts w:ascii="Arial" w:hAnsi="Arial" w:cs="Arial"/>
          <w:b/>
          <w:bCs/>
        </w:rPr>
        <w:t>Wsparcie kształcenia ustawicznego osób poniżej 30 roku życia w zakresie umiejętności cyfrowych oraz umiejętności związanych z branżą energetyczną i gospodarką odpadami.</w:t>
      </w:r>
    </w:p>
    <w:p w14:paraId="14B114DC" w14:textId="77777777" w:rsidR="00D55C15" w:rsidRPr="00395A99" w:rsidRDefault="00D55C15" w:rsidP="008A7D87">
      <w:pPr>
        <w:jc w:val="center"/>
        <w:rPr>
          <w:rFonts w:ascii="Arial" w:hAnsi="Arial" w:cs="Arial"/>
          <w:b/>
          <w:szCs w:val="22"/>
        </w:rPr>
      </w:pPr>
    </w:p>
    <w:p w14:paraId="37244641" w14:textId="36036882" w:rsidR="004F6D9C" w:rsidRDefault="00A577DB" w:rsidP="00A577DB">
      <w:pPr>
        <w:jc w:val="both"/>
        <w:rPr>
          <w:rFonts w:ascii="Arial Narrow" w:hAnsi="Arial Narrow" w:cs="Arial"/>
          <w:b/>
          <w:sz w:val="20"/>
          <w:szCs w:val="16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A577DB">
        <w:rPr>
          <w:rFonts w:ascii="Arial" w:hAnsi="Arial" w:cs="Arial"/>
          <w:bCs/>
          <w:sz w:val="22"/>
          <w:szCs w:val="22"/>
        </w:rPr>
        <w:t xml:space="preserve">świadczenie, że </w:t>
      </w:r>
      <w:r w:rsidR="002D4879" w:rsidRPr="002D4879">
        <w:rPr>
          <w:rFonts w:ascii="Arial" w:hAnsi="Arial" w:cs="Arial"/>
          <w:bCs/>
          <w:sz w:val="22"/>
          <w:szCs w:val="22"/>
        </w:rPr>
        <w:t>posiadanie konkretnych umiejętności cyfrowych, które objęte są tematyką wnioskowanego szkolenia, jest powiązane z pracą wykonywaną przez osobę kierowaną na szkolenie.</w:t>
      </w:r>
    </w:p>
    <w:p w14:paraId="05A8075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1A2DE19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7C7CBEF" w14:textId="4B5A97BE" w:rsidR="00EC484E" w:rsidRPr="00395A99" w:rsidRDefault="00100D74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6E776B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63DDE32" w14:textId="6D7C20E6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82091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AE2D059" w14:textId="4E06FF54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A5FC18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9AA5D73" w14:textId="7D7E2961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7D0001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A3FA1CC" w14:textId="6C0675B5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2EE3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FCB4E0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57D9731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6E1E3087" w14:textId="21C93D71" w:rsidR="00DE6634" w:rsidRDefault="00DE6634" w:rsidP="00100D74">
      <w:pPr>
        <w:rPr>
          <w:rFonts w:ascii="Arial Narrow" w:hAnsi="Arial Narrow"/>
          <w:sz w:val="20"/>
          <w:szCs w:val="20"/>
        </w:rPr>
      </w:pPr>
    </w:p>
    <w:p w14:paraId="4046E54D" w14:textId="7AD79F39" w:rsidR="00183749" w:rsidRDefault="00183749" w:rsidP="00100D74">
      <w:pPr>
        <w:rPr>
          <w:rFonts w:ascii="Arial Narrow" w:hAnsi="Arial Narrow"/>
          <w:sz w:val="20"/>
          <w:szCs w:val="20"/>
        </w:rPr>
      </w:pPr>
    </w:p>
    <w:p w14:paraId="3D044F42" w14:textId="69617310" w:rsidR="00183749" w:rsidRDefault="00183749" w:rsidP="00100D74">
      <w:pPr>
        <w:rPr>
          <w:rFonts w:ascii="Arial Narrow" w:hAnsi="Arial Narrow"/>
          <w:sz w:val="20"/>
          <w:szCs w:val="20"/>
        </w:rPr>
      </w:pPr>
    </w:p>
    <w:p w14:paraId="5A880FB7" w14:textId="30CFD6B1" w:rsidR="00183749" w:rsidRDefault="00183749" w:rsidP="00100D74">
      <w:pPr>
        <w:rPr>
          <w:rFonts w:ascii="Arial Narrow" w:hAnsi="Arial Narrow"/>
          <w:sz w:val="20"/>
          <w:szCs w:val="20"/>
        </w:rPr>
      </w:pPr>
    </w:p>
    <w:p w14:paraId="306C1DC4" w14:textId="77777777" w:rsidR="00183749" w:rsidRPr="00A97483" w:rsidRDefault="00183749" w:rsidP="00100D74">
      <w:pPr>
        <w:rPr>
          <w:rFonts w:ascii="Arial Narrow" w:hAnsi="Arial Narrow"/>
          <w:sz w:val="20"/>
          <w:szCs w:val="20"/>
        </w:rPr>
      </w:pPr>
    </w:p>
    <w:p w14:paraId="1738A37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2E36F15" w14:textId="59E1ED54" w:rsidR="00100D74" w:rsidRPr="00395A9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395A99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395A99">
        <w:rPr>
          <w:rFonts w:ascii="Arial" w:hAnsi="Arial" w:cs="Arial"/>
          <w:iCs/>
          <w:sz w:val="20"/>
          <w:szCs w:val="20"/>
        </w:rPr>
        <w:t xml:space="preserve">pracodawcy lub </w:t>
      </w:r>
      <w:r w:rsidRPr="00395A99">
        <w:rPr>
          <w:rFonts w:ascii="Arial" w:hAnsi="Arial" w:cs="Arial"/>
          <w:iCs/>
          <w:sz w:val="20"/>
          <w:szCs w:val="20"/>
        </w:rPr>
        <w:t xml:space="preserve">osoby uprawnionej </w:t>
      </w:r>
    </w:p>
    <w:p w14:paraId="1A295F95" w14:textId="77777777"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4044A0C9" w14:textId="77777777"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14:paraId="23D907B4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58093F35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75CAC4A5" w14:textId="77777777"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1F05" w14:textId="77777777" w:rsidR="007A135D" w:rsidRDefault="007A135D">
      <w:r>
        <w:separator/>
      </w:r>
    </w:p>
  </w:endnote>
  <w:endnote w:type="continuationSeparator" w:id="0">
    <w:p w14:paraId="1A3A3981" w14:textId="77777777" w:rsidR="007A135D" w:rsidRDefault="007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E120" w14:textId="77777777" w:rsidR="007A135D" w:rsidRDefault="007A135D">
      <w:r>
        <w:separator/>
      </w:r>
    </w:p>
  </w:footnote>
  <w:footnote w:type="continuationSeparator" w:id="0">
    <w:p w14:paraId="32C75481" w14:textId="77777777" w:rsidR="007A135D" w:rsidRDefault="007A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8D9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21080">
    <w:abstractNumId w:val="35"/>
  </w:num>
  <w:num w:numId="2" w16cid:durableId="694119793">
    <w:abstractNumId w:val="40"/>
  </w:num>
  <w:num w:numId="3" w16cid:durableId="1062556449">
    <w:abstractNumId w:val="3"/>
  </w:num>
  <w:num w:numId="4" w16cid:durableId="2036224642">
    <w:abstractNumId w:val="29"/>
  </w:num>
  <w:num w:numId="5" w16cid:durableId="837579907">
    <w:abstractNumId w:val="15"/>
  </w:num>
  <w:num w:numId="6" w16cid:durableId="20021931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895481">
    <w:abstractNumId w:val="48"/>
  </w:num>
  <w:num w:numId="8" w16cid:durableId="1161920342">
    <w:abstractNumId w:val="25"/>
  </w:num>
  <w:num w:numId="9" w16cid:durableId="1636639084">
    <w:abstractNumId w:val="6"/>
  </w:num>
  <w:num w:numId="10" w16cid:durableId="650672739">
    <w:abstractNumId w:val="12"/>
  </w:num>
  <w:num w:numId="11" w16cid:durableId="561984105">
    <w:abstractNumId w:val="27"/>
  </w:num>
  <w:num w:numId="12" w16cid:durableId="51346494">
    <w:abstractNumId w:val="32"/>
  </w:num>
  <w:num w:numId="13" w16cid:durableId="10752805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330923">
    <w:abstractNumId w:val="7"/>
  </w:num>
  <w:num w:numId="15" w16cid:durableId="27072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966508">
    <w:abstractNumId w:val="36"/>
  </w:num>
  <w:num w:numId="17" w16cid:durableId="2421042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621173">
    <w:abstractNumId w:val="31"/>
  </w:num>
  <w:num w:numId="19" w16cid:durableId="475609847">
    <w:abstractNumId w:val="33"/>
  </w:num>
  <w:num w:numId="20" w16cid:durableId="553397941">
    <w:abstractNumId w:val="24"/>
  </w:num>
  <w:num w:numId="21" w16cid:durableId="662048674">
    <w:abstractNumId w:val="45"/>
  </w:num>
  <w:num w:numId="22" w16cid:durableId="1239364240">
    <w:abstractNumId w:val="30"/>
  </w:num>
  <w:num w:numId="23" w16cid:durableId="5178923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3874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0306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85154631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379412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6996839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63214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4757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17638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8044664">
    <w:abstractNumId w:val="22"/>
  </w:num>
  <w:num w:numId="33" w16cid:durableId="1608655291">
    <w:abstractNumId w:val="21"/>
  </w:num>
  <w:num w:numId="34" w16cid:durableId="1012335504">
    <w:abstractNumId w:val="16"/>
  </w:num>
  <w:num w:numId="35" w16cid:durableId="1280794267">
    <w:abstractNumId w:val="17"/>
  </w:num>
  <w:num w:numId="36" w16cid:durableId="1067612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1406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85881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134892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2156759">
    <w:abstractNumId w:val="2"/>
    <w:lvlOverride w:ilvl="0">
      <w:startOverride w:val="1"/>
    </w:lvlOverride>
  </w:num>
  <w:num w:numId="41" w16cid:durableId="21439625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11606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9355269">
    <w:abstractNumId w:val="43"/>
  </w:num>
  <w:num w:numId="44" w16cid:durableId="424962153">
    <w:abstractNumId w:val="42"/>
  </w:num>
  <w:num w:numId="45" w16cid:durableId="330643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7689516">
    <w:abstractNumId w:val="18"/>
  </w:num>
  <w:num w:numId="47" w16cid:durableId="1833330930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302B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3749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4879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35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04A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178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7C4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15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B944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CCA9-9CAD-4E67-9A92-B977131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eszczurek1</cp:lastModifiedBy>
  <cp:revision>8</cp:revision>
  <cp:lastPrinted>2018-01-16T08:30:00Z</cp:lastPrinted>
  <dcterms:created xsi:type="dcterms:W3CDTF">2022-01-05T11:24:00Z</dcterms:created>
  <dcterms:modified xsi:type="dcterms:W3CDTF">2023-01-27T10:23:00Z</dcterms:modified>
</cp:coreProperties>
</file>