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621350A7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 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5760DF">
        <w:rPr>
          <w:rFonts w:ascii="Arial" w:hAnsi="Arial" w:cs="Arial"/>
          <w:i/>
          <w:sz w:val="22"/>
          <w:szCs w:val="22"/>
        </w:rPr>
        <w:t>4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5E6D81FB" w14:textId="40BF0F57" w:rsidR="00B37781" w:rsidRDefault="00EC484E" w:rsidP="008A7D87">
      <w:pPr>
        <w:jc w:val="center"/>
        <w:rPr>
          <w:rFonts w:ascii="Arial" w:hAnsi="Arial" w:cs="Arial"/>
          <w:b/>
          <w:bCs/>
        </w:rPr>
      </w:pPr>
      <w:r w:rsidRPr="00395A99">
        <w:rPr>
          <w:rFonts w:ascii="Arial" w:hAnsi="Arial" w:cs="Arial"/>
          <w:b/>
          <w:szCs w:val="22"/>
        </w:rPr>
        <w:t xml:space="preserve">w ramach Priorytetu </w:t>
      </w:r>
      <w:r w:rsidR="005760DF">
        <w:rPr>
          <w:rFonts w:ascii="Arial" w:hAnsi="Arial" w:cs="Arial"/>
          <w:b/>
          <w:szCs w:val="22"/>
        </w:rPr>
        <w:t>5</w:t>
      </w:r>
      <w:r w:rsidRPr="00395A99">
        <w:rPr>
          <w:rFonts w:ascii="Arial" w:hAnsi="Arial" w:cs="Arial"/>
          <w:b/>
          <w:szCs w:val="22"/>
        </w:rPr>
        <w:t xml:space="preserve">: </w:t>
      </w:r>
      <w:r w:rsidR="00D55C15" w:rsidRPr="00D55C15">
        <w:rPr>
          <w:rFonts w:ascii="Arial" w:hAnsi="Arial" w:cs="Arial"/>
          <w:b/>
          <w:bCs/>
        </w:rPr>
        <w:t>Wsparcie kształcenia ustawicznego osób powracających na rynek pracy po przerwie związanej ze sprawowaniem opieki nad dzieckiem oraz osób będących członkami rodzin wielodzietnych</w:t>
      </w:r>
    </w:p>
    <w:p w14:paraId="14B114DC" w14:textId="77777777" w:rsidR="00D55C15" w:rsidRPr="00395A99" w:rsidRDefault="00D55C15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74C115D7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</w:t>
      </w:r>
      <w:r w:rsidR="00D55C15">
        <w:rPr>
          <w:rFonts w:ascii="Arial" w:hAnsi="Arial" w:cs="Arial"/>
          <w:bCs/>
          <w:sz w:val="22"/>
          <w:szCs w:val="22"/>
        </w:rPr>
        <w:t xml:space="preserve"> jest</w:t>
      </w:r>
      <w:r w:rsidR="00D55C15" w:rsidRPr="00D55C15">
        <w:rPr>
          <w:rFonts w:ascii="Arial" w:hAnsi="Arial" w:cs="Arial"/>
          <w:sz w:val="22"/>
          <w:szCs w:val="22"/>
        </w:rPr>
        <w:t xml:space="preserve"> </w:t>
      </w:r>
      <w:r w:rsidR="00D55C15" w:rsidRPr="00D55C15">
        <w:rPr>
          <w:rFonts w:ascii="Arial" w:hAnsi="Arial" w:cs="Arial"/>
          <w:bCs/>
          <w:sz w:val="22"/>
          <w:szCs w:val="22"/>
        </w:rPr>
        <w:t xml:space="preserve">posiadaczem Karty Dużej Rodziny </w:t>
      </w:r>
      <w:r w:rsidR="00D55C15">
        <w:rPr>
          <w:rFonts w:ascii="Arial" w:hAnsi="Arial" w:cs="Arial"/>
          <w:bCs/>
          <w:sz w:val="22"/>
          <w:szCs w:val="22"/>
        </w:rPr>
        <w:t>albo</w:t>
      </w:r>
      <w:r w:rsidR="00D55C15" w:rsidRPr="00D55C15">
        <w:rPr>
          <w:rFonts w:ascii="Arial" w:hAnsi="Arial" w:cs="Arial"/>
          <w:bCs/>
          <w:sz w:val="22"/>
          <w:szCs w:val="22"/>
        </w:rPr>
        <w:t xml:space="preserve"> spełnia warunki jej posiadania</w:t>
      </w:r>
      <w:r w:rsidR="00D55C15">
        <w:rPr>
          <w:rFonts w:ascii="Arial" w:hAnsi="Arial" w:cs="Arial"/>
          <w:bCs/>
          <w:sz w:val="22"/>
          <w:szCs w:val="22"/>
        </w:rPr>
        <w:t xml:space="preserve"> lub</w:t>
      </w:r>
      <w:r w:rsidRPr="00A577DB">
        <w:rPr>
          <w:rFonts w:ascii="Arial" w:hAnsi="Arial" w:cs="Arial"/>
          <w:bCs/>
          <w:sz w:val="22"/>
          <w:szCs w:val="22"/>
        </w:rPr>
        <w:t xml:space="preserve"> spełnia </w:t>
      </w:r>
      <w:r w:rsidR="00D55C15">
        <w:rPr>
          <w:rFonts w:ascii="Arial" w:hAnsi="Arial" w:cs="Arial"/>
          <w:bCs/>
          <w:sz w:val="22"/>
          <w:szCs w:val="22"/>
        </w:rPr>
        <w:t xml:space="preserve">inne </w:t>
      </w:r>
      <w:r w:rsidRPr="00A577DB">
        <w:rPr>
          <w:rFonts w:ascii="Arial" w:hAnsi="Arial" w:cs="Arial"/>
          <w:bCs/>
          <w:sz w:val="22"/>
          <w:szCs w:val="22"/>
        </w:rPr>
        <w:t xml:space="preserve">warunki dostępu do priorytetu </w:t>
      </w:r>
      <w:r w:rsidR="00D55C15">
        <w:rPr>
          <w:rFonts w:ascii="Arial" w:hAnsi="Arial" w:cs="Arial"/>
          <w:bCs/>
          <w:sz w:val="22"/>
          <w:szCs w:val="22"/>
        </w:rPr>
        <w:t>(</w:t>
      </w:r>
      <w:r w:rsidRPr="00A577DB">
        <w:rPr>
          <w:rFonts w:ascii="Arial" w:hAnsi="Arial" w:cs="Arial"/>
          <w:bCs/>
          <w:sz w:val="22"/>
          <w:szCs w:val="22"/>
        </w:rPr>
        <w:t>bez szczegółowych informacji mogących zostać uznane za dane wrażliwe np. powody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77DB">
        <w:rPr>
          <w:rFonts w:ascii="Arial" w:hAnsi="Arial" w:cs="Arial"/>
          <w:bCs/>
          <w:sz w:val="22"/>
          <w:szCs w:val="22"/>
        </w:rPr>
        <w:t>pozostawania bez pracy</w:t>
      </w:r>
      <w:r w:rsidR="00D55C15">
        <w:rPr>
          <w:rFonts w:ascii="Arial" w:hAnsi="Arial" w:cs="Arial"/>
          <w:bCs/>
          <w:sz w:val="22"/>
          <w:szCs w:val="22"/>
        </w:rPr>
        <w:t>).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21C93D71" w:rsidR="00DE6634" w:rsidRDefault="00DE6634" w:rsidP="00100D74">
      <w:pPr>
        <w:rPr>
          <w:rFonts w:ascii="Arial Narrow" w:hAnsi="Arial Narrow"/>
          <w:sz w:val="20"/>
          <w:szCs w:val="20"/>
        </w:rPr>
      </w:pPr>
    </w:p>
    <w:p w14:paraId="4046E54D" w14:textId="7AD79F39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D044F42" w14:textId="69617310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5A880FB7" w14:textId="30CFD6B1" w:rsidR="00183749" w:rsidRDefault="00183749" w:rsidP="00100D74">
      <w:pPr>
        <w:rPr>
          <w:rFonts w:ascii="Arial Narrow" w:hAnsi="Arial Narrow"/>
          <w:sz w:val="20"/>
          <w:szCs w:val="20"/>
        </w:rPr>
      </w:pPr>
    </w:p>
    <w:p w14:paraId="306C1DC4" w14:textId="77777777" w:rsidR="00183749" w:rsidRPr="00A97483" w:rsidRDefault="00183749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DEB4" w14:textId="77777777" w:rsidR="00EE3214" w:rsidRDefault="00EE3214">
      <w:r>
        <w:separator/>
      </w:r>
    </w:p>
  </w:endnote>
  <w:endnote w:type="continuationSeparator" w:id="0">
    <w:p w14:paraId="0898EBE0" w14:textId="77777777" w:rsidR="00EE3214" w:rsidRDefault="00E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65C7" w14:textId="77777777" w:rsidR="00EE3214" w:rsidRDefault="00EE3214">
      <w:r>
        <w:separator/>
      </w:r>
    </w:p>
  </w:footnote>
  <w:footnote w:type="continuationSeparator" w:id="0">
    <w:p w14:paraId="03330920" w14:textId="77777777" w:rsidR="00EE3214" w:rsidRDefault="00EE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21080">
    <w:abstractNumId w:val="35"/>
  </w:num>
  <w:num w:numId="2" w16cid:durableId="694119793">
    <w:abstractNumId w:val="40"/>
  </w:num>
  <w:num w:numId="3" w16cid:durableId="1062556449">
    <w:abstractNumId w:val="3"/>
  </w:num>
  <w:num w:numId="4" w16cid:durableId="2036224642">
    <w:abstractNumId w:val="29"/>
  </w:num>
  <w:num w:numId="5" w16cid:durableId="837579907">
    <w:abstractNumId w:val="15"/>
  </w:num>
  <w:num w:numId="6" w16cid:durableId="20021931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895481">
    <w:abstractNumId w:val="48"/>
  </w:num>
  <w:num w:numId="8" w16cid:durableId="1161920342">
    <w:abstractNumId w:val="25"/>
  </w:num>
  <w:num w:numId="9" w16cid:durableId="1636639084">
    <w:abstractNumId w:val="6"/>
  </w:num>
  <w:num w:numId="10" w16cid:durableId="650672739">
    <w:abstractNumId w:val="12"/>
  </w:num>
  <w:num w:numId="11" w16cid:durableId="561984105">
    <w:abstractNumId w:val="27"/>
  </w:num>
  <w:num w:numId="12" w16cid:durableId="51346494">
    <w:abstractNumId w:val="32"/>
  </w:num>
  <w:num w:numId="13" w16cid:durableId="1075280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330923">
    <w:abstractNumId w:val="7"/>
  </w:num>
  <w:num w:numId="15" w16cid:durableId="2707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966508">
    <w:abstractNumId w:val="36"/>
  </w:num>
  <w:num w:numId="17" w16cid:durableId="242104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621173">
    <w:abstractNumId w:val="31"/>
  </w:num>
  <w:num w:numId="19" w16cid:durableId="475609847">
    <w:abstractNumId w:val="33"/>
  </w:num>
  <w:num w:numId="20" w16cid:durableId="553397941">
    <w:abstractNumId w:val="24"/>
  </w:num>
  <w:num w:numId="21" w16cid:durableId="662048674">
    <w:abstractNumId w:val="45"/>
  </w:num>
  <w:num w:numId="22" w16cid:durableId="1239364240">
    <w:abstractNumId w:val="30"/>
  </w:num>
  <w:num w:numId="23" w16cid:durableId="5178923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3874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306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85154631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4379412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56996839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63214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475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17638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8044664">
    <w:abstractNumId w:val="22"/>
  </w:num>
  <w:num w:numId="33" w16cid:durableId="1608655291">
    <w:abstractNumId w:val="21"/>
  </w:num>
  <w:num w:numId="34" w16cid:durableId="1012335504">
    <w:abstractNumId w:val="16"/>
  </w:num>
  <w:num w:numId="35" w16cid:durableId="1280794267">
    <w:abstractNumId w:val="17"/>
  </w:num>
  <w:num w:numId="36" w16cid:durableId="1067612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1406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85881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34892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2156759">
    <w:abstractNumId w:val="2"/>
    <w:lvlOverride w:ilvl="0">
      <w:startOverride w:val="1"/>
    </w:lvlOverride>
  </w:num>
  <w:num w:numId="41" w16cid:durableId="21439625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11606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9355269">
    <w:abstractNumId w:val="43"/>
  </w:num>
  <w:num w:numId="44" w16cid:durableId="424962153">
    <w:abstractNumId w:val="42"/>
  </w:num>
  <w:num w:numId="45" w16cid:durableId="330643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7689516">
    <w:abstractNumId w:val="18"/>
  </w:num>
  <w:num w:numId="47" w16cid:durableId="1833330930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302B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3749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760DF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7C4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15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3214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CA9-9CAD-4E67-9A92-B977131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7</cp:revision>
  <cp:lastPrinted>2018-01-16T08:30:00Z</cp:lastPrinted>
  <dcterms:created xsi:type="dcterms:W3CDTF">2022-01-05T11:24:00Z</dcterms:created>
  <dcterms:modified xsi:type="dcterms:W3CDTF">2023-01-27T10:21:00Z</dcterms:modified>
</cp:coreProperties>
</file>