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572F" w14:textId="77777777" w:rsidR="008909EC" w:rsidRPr="00395A99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" w:hAnsi="Arial" w:cs="Arial"/>
          <w:i/>
          <w:sz w:val="22"/>
          <w:szCs w:val="22"/>
          <w:vertAlign w:val="superscript"/>
        </w:rPr>
      </w:pPr>
    </w:p>
    <w:p w14:paraId="3B9B9FFC" w14:textId="77777777" w:rsidR="00100D74" w:rsidRPr="00395A99" w:rsidRDefault="00100D74" w:rsidP="004562ED">
      <w:pPr>
        <w:tabs>
          <w:tab w:val="left" w:pos="1134"/>
        </w:tabs>
        <w:spacing w:line="100" w:lineRule="atLeast"/>
        <w:jc w:val="both"/>
        <w:rPr>
          <w:rFonts w:ascii="Arial" w:hAnsi="Arial" w:cs="Arial"/>
          <w:i/>
          <w:sz w:val="22"/>
          <w:szCs w:val="22"/>
          <w:vertAlign w:val="superscript"/>
        </w:rPr>
      </w:pPr>
    </w:p>
    <w:p w14:paraId="5C554E67" w14:textId="5DEF8B1A" w:rsidR="00EC484E" w:rsidRPr="00395A99" w:rsidRDefault="00100D74" w:rsidP="00395A99">
      <w:pPr>
        <w:jc w:val="right"/>
        <w:rPr>
          <w:rFonts w:ascii="Arial" w:hAnsi="Arial" w:cs="Arial"/>
          <w:i/>
          <w:sz w:val="22"/>
          <w:szCs w:val="22"/>
        </w:rPr>
        <w:sectPr w:rsidR="00EC484E" w:rsidRPr="00395A99" w:rsidSect="00EC484E">
          <w:headerReference w:type="default" r:id="rId8"/>
          <w:headerReference w:type="first" r:id="rId9"/>
          <w:footnotePr>
            <w:numFmt w:val="chicago"/>
            <w:numRestart w:val="eachPage"/>
          </w:footnotePr>
          <w:type w:val="continuous"/>
          <w:pgSz w:w="11907" w:h="16840"/>
          <w:pgMar w:top="1021" w:right="1304" w:bottom="1418" w:left="1304" w:header="851" w:footer="567" w:gutter="0"/>
          <w:cols w:space="708"/>
        </w:sectPr>
      </w:pPr>
      <w:r w:rsidRPr="00395A99">
        <w:rPr>
          <w:rFonts w:ascii="Arial" w:hAnsi="Arial" w:cs="Arial"/>
          <w:i/>
          <w:sz w:val="22"/>
          <w:szCs w:val="22"/>
        </w:rPr>
        <w:t xml:space="preserve">Załącznik nr </w:t>
      </w:r>
      <w:r w:rsidR="00EC484E" w:rsidRPr="00395A99">
        <w:rPr>
          <w:rFonts w:ascii="Arial" w:hAnsi="Arial" w:cs="Arial"/>
          <w:i/>
          <w:sz w:val="22"/>
          <w:szCs w:val="22"/>
        </w:rPr>
        <w:t>7</w:t>
      </w:r>
      <w:r w:rsidR="00395A99">
        <w:rPr>
          <w:rFonts w:ascii="Arial" w:hAnsi="Arial" w:cs="Arial"/>
          <w:i/>
          <w:sz w:val="22"/>
          <w:szCs w:val="22"/>
        </w:rPr>
        <w:t>.</w:t>
      </w:r>
      <w:r w:rsidR="00BC33BB">
        <w:rPr>
          <w:rFonts w:ascii="Arial" w:hAnsi="Arial" w:cs="Arial"/>
          <w:i/>
          <w:sz w:val="22"/>
          <w:szCs w:val="22"/>
        </w:rPr>
        <w:t>3</w:t>
      </w:r>
    </w:p>
    <w:p w14:paraId="53E00BD8" w14:textId="77777777" w:rsidR="00100D74" w:rsidRPr="00395A99" w:rsidRDefault="00100D74" w:rsidP="00395A99">
      <w:pPr>
        <w:jc w:val="right"/>
        <w:rPr>
          <w:rFonts w:ascii="Arial" w:hAnsi="Arial" w:cs="Arial"/>
          <w:i/>
          <w:sz w:val="22"/>
          <w:szCs w:val="22"/>
        </w:rPr>
      </w:pPr>
      <w:r w:rsidRPr="00395A99">
        <w:rPr>
          <w:rFonts w:ascii="Arial" w:hAnsi="Arial" w:cs="Arial"/>
          <w:i/>
          <w:sz w:val="22"/>
          <w:szCs w:val="22"/>
        </w:rPr>
        <w:t xml:space="preserve"> do wniosku  o przyznanie środków z KFS     </w:t>
      </w:r>
    </w:p>
    <w:p w14:paraId="553344DE" w14:textId="77777777" w:rsidR="00DE6634" w:rsidRPr="00395A99" w:rsidRDefault="00DE6634" w:rsidP="00100D74">
      <w:pPr>
        <w:jc w:val="right"/>
        <w:rPr>
          <w:rFonts w:ascii="Arial" w:hAnsi="Arial" w:cs="Arial"/>
          <w:i/>
          <w:sz w:val="22"/>
          <w:szCs w:val="22"/>
          <w:lang w:eastAsia="ar-SA"/>
        </w:rPr>
      </w:pPr>
    </w:p>
    <w:p w14:paraId="2AE5EBF7" w14:textId="77777777" w:rsidR="00100D74" w:rsidRPr="00395A99" w:rsidRDefault="00100D74" w:rsidP="00DE6634">
      <w:pPr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sz w:val="22"/>
          <w:szCs w:val="22"/>
          <w:vertAlign w:val="superscript"/>
        </w:rPr>
        <w:t>………………………………………..</w:t>
      </w:r>
      <w:r w:rsidR="00BA1ED1" w:rsidRPr="00395A99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519A2B1C" w14:textId="35778A02" w:rsidR="00655A19" w:rsidRPr="00395A99" w:rsidRDefault="00100D74" w:rsidP="00100D74">
      <w:pPr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vertAlign w:val="superscript"/>
        </w:rPr>
        <w:t xml:space="preserve">   pieczęć instytucji</w:t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</w:p>
    <w:p w14:paraId="2274BCD9" w14:textId="77777777" w:rsidR="00100D74" w:rsidRPr="00395A99" w:rsidRDefault="00100D74" w:rsidP="00100D74">
      <w:pPr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</w:p>
    <w:p w14:paraId="737D84FB" w14:textId="77777777" w:rsidR="00100D74" w:rsidRPr="00395A99" w:rsidRDefault="00100D74" w:rsidP="00DE6634">
      <w:pPr>
        <w:jc w:val="right"/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sz w:val="22"/>
          <w:szCs w:val="22"/>
          <w:vertAlign w:val="superscript"/>
        </w:rPr>
        <w:t>…………………..…………………………..</w:t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</w:p>
    <w:p w14:paraId="31637B35" w14:textId="3A1E525C" w:rsidR="00100D74" w:rsidRPr="00395A99" w:rsidRDefault="00100D74" w:rsidP="00100D74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  <w:t xml:space="preserve">                                                    </w:t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vertAlign w:val="superscript"/>
        </w:rPr>
        <w:t xml:space="preserve">  miejscowość, data</w:t>
      </w:r>
    </w:p>
    <w:p w14:paraId="507A7AFE" w14:textId="77777777" w:rsidR="00100D74" w:rsidRPr="00395A99" w:rsidRDefault="00100D74" w:rsidP="00100D74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05CD3AD8" w14:textId="77777777" w:rsidR="00EC484E" w:rsidRPr="00395A99" w:rsidRDefault="00EC484E" w:rsidP="00100D74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2D571868" w14:textId="77777777" w:rsidR="00655A19" w:rsidRPr="00395A99" w:rsidRDefault="00655A19" w:rsidP="00100D74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01502082" w14:textId="77777777" w:rsidR="00EC484E" w:rsidRPr="00395A99" w:rsidRDefault="00EC484E" w:rsidP="00100D74">
      <w:pPr>
        <w:jc w:val="center"/>
        <w:rPr>
          <w:rFonts w:ascii="Arial" w:hAnsi="Arial" w:cs="Arial"/>
          <w:szCs w:val="22"/>
          <w:vertAlign w:val="superscript"/>
        </w:rPr>
      </w:pPr>
    </w:p>
    <w:p w14:paraId="79FBBCB7" w14:textId="77777777" w:rsidR="00EC484E" w:rsidRPr="00395A99" w:rsidRDefault="00EC484E" w:rsidP="00EC484E">
      <w:pPr>
        <w:jc w:val="center"/>
        <w:rPr>
          <w:rFonts w:ascii="Arial" w:hAnsi="Arial" w:cs="Arial"/>
          <w:b/>
          <w:szCs w:val="22"/>
        </w:rPr>
      </w:pPr>
      <w:r w:rsidRPr="00395A99">
        <w:rPr>
          <w:rFonts w:ascii="Arial" w:hAnsi="Arial" w:cs="Arial"/>
          <w:b/>
          <w:szCs w:val="22"/>
        </w:rPr>
        <w:t xml:space="preserve">Uzasadnienie aplikowania o środki Krajowego Funduszu Szkoleniowego </w:t>
      </w:r>
    </w:p>
    <w:p w14:paraId="5E6D81FB" w14:textId="4AADE50E" w:rsidR="00B37781" w:rsidRDefault="00EC484E" w:rsidP="008A7D87">
      <w:pPr>
        <w:jc w:val="center"/>
        <w:rPr>
          <w:rFonts w:ascii="Arial" w:hAnsi="Arial" w:cs="Arial"/>
          <w:b/>
          <w:bCs/>
        </w:rPr>
      </w:pPr>
      <w:r w:rsidRPr="00395A99">
        <w:rPr>
          <w:rFonts w:ascii="Arial" w:hAnsi="Arial" w:cs="Arial"/>
          <w:b/>
          <w:szCs w:val="22"/>
        </w:rPr>
        <w:t>w ramach Priorytetu</w:t>
      </w:r>
      <w:r w:rsidR="00DC5AA7">
        <w:rPr>
          <w:rFonts w:ascii="Arial" w:hAnsi="Arial" w:cs="Arial"/>
          <w:b/>
          <w:szCs w:val="22"/>
        </w:rPr>
        <w:t xml:space="preserve"> 4</w:t>
      </w:r>
      <w:r w:rsidRPr="00395A99">
        <w:rPr>
          <w:rFonts w:ascii="Arial" w:hAnsi="Arial" w:cs="Arial"/>
          <w:b/>
          <w:szCs w:val="22"/>
        </w:rPr>
        <w:t xml:space="preserve">: </w:t>
      </w:r>
      <w:r w:rsidR="00DC5AA7" w:rsidRPr="00DC5AA7">
        <w:rPr>
          <w:rFonts w:ascii="Arial" w:hAnsi="Arial" w:cs="Arial"/>
          <w:b/>
          <w:bCs/>
        </w:rPr>
        <w:t>Wsparcie kształcenia ustawicznego dla nowozatrudnionych osób (lub osób, którym zmieniono zakres obowiązków) powyżej 50 roku życia.</w:t>
      </w:r>
    </w:p>
    <w:p w14:paraId="14B114DC" w14:textId="77777777" w:rsidR="00D55C15" w:rsidRPr="00395A99" w:rsidRDefault="00D55C15" w:rsidP="008A7D87">
      <w:pPr>
        <w:jc w:val="center"/>
        <w:rPr>
          <w:rFonts w:ascii="Arial" w:hAnsi="Arial" w:cs="Arial"/>
          <w:b/>
          <w:szCs w:val="22"/>
        </w:rPr>
      </w:pPr>
    </w:p>
    <w:p w14:paraId="37244641" w14:textId="48578773" w:rsidR="004F6D9C" w:rsidRDefault="00A577DB" w:rsidP="00A577DB">
      <w:pPr>
        <w:jc w:val="both"/>
        <w:rPr>
          <w:rFonts w:ascii="Arial Narrow" w:hAnsi="Arial Narrow" w:cs="Arial"/>
          <w:b/>
          <w:sz w:val="20"/>
          <w:szCs w:val="16"/>
        </w:rPr>
      </w:pPr>
      <w:r>
        <w:rPr>
          <w:rFonts w:ascii="Arial" w:hAnsi="Arial" w:cs="Arial"/>
          <w:bCs/>
          <w:sz w:val="22"/>
          <w:szCs w:val="22"/>
        </w:rPr>
        <w:t>O</w:t>
      </w:r>
      <w:r w:rsidRPr="00A577DB">
        <w:rPr>
          <w:rFonts w:ascii="Arial" w:hAnsi="Arial" w:cs="Arial"/>
          <w:bCs/>
          <w:sz w:val="22"/>
          <w:szCs w:val="22"/>
        </w:rPr>
        <w:t>świadczenie, że potencjalny uczestnik szkolenia</w:t>
      </w:r>
      <w:r w:rsidR="00D55C15">
        <w:rPr>
          <w:rFonts w:ascii="Arial" w:hAnsi="Arial" w:cs="Arial"/>
          <w:bCs/>
          <w:sz w:val="22"/>
          <w:szCs w:val="22"/>
        </w:rPr>
        <w:t xml:space="preserve"> </w:t>
      </w:r>
      <w:r w:rsidR="00D55C15" w:rsidRPr="00D55C15">
        <w:rPr>
          <w:rFonts w:ascii="Arial" w:hAnsi="Arial" w:cs="Arial"/>
          <w:bCs/>
          <w:sz w:val="22"/>
          <w:szCs w:val="22"/>
        </w:rPr>
        <w:t xml:space="preserve">spełnia </w:t>
      </w:r>
      <w:r w:rsidRPr="00A577DB">
        <w:rPr>
          <w:rFonts w:ascii="Arial" w:hAnsi="Arial" w:cs="Arial"/>
          <w:bCs/>
          <w:sz w:val="22"/>
          <w:szCs w:val="22"/>
        </w:rPr>
        <w:t>warunki dostępu do priorytetu</w:t>
      </w:r>
      <w:r w:rsidR="00BB7D9C">
        <w:rPr>
          <w:rFonts w:ascii="Arial" w:hAnsi="Arial" w:cs="Arial"/>
          <w:bCs/>
          <w:sz w:val="22"/>
          <w:szCs w:val="22"/>
        </w:rPr>
        <w:t xml:space="preserve"> (z uwzględnieniem wieku oraz historii zatrudnienia u danego pracodawcy).</w:t>
      </w:r>
    </w:p>
    <w:p w14:paraId="05A80754" w14:textId="77777777"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14:paraId="1A2DE195" w14:textId="77777777"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77C7CBEF" w14:textId="4B5A97BE" w:rsidR="00EC484E" w:rsidRPr="00395A99" w:rsidRDefault="00100D74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46E776B3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763DDE32" w14:textId="6D7C20E6" w:rsidR="00EC484E" w:rsidRPr="00395A99" w:rsidRDefault="00EC484E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3E820918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2AE2D059" w14:textId="4E06FF54" w:rsidR="00EC484E" w:rsidRPr="00395A99" w:rsidRDefault="00EC484E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5A5FC185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79AA5D73" w14:textId="7D7E2961" w:rsidR="00EC484E" w:rsidRPr="00395A99" w:rsidRDefault="00EC484E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17D0001D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3A3FA1CC" w14:textId="6C0675B5" w:rsidR="00EC484E" w:rsidRPr="00395A99" w:rsidRDefault="00EC484E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362EE31B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3FCB4E09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757D9731" w14:textId="77777777"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14:paraId="6E1E3087" w14:textId="21C93D71" w:rsidR="00DE6634" w:rsidRDefault="00DE6634" w:rsidP="00100D74">
      <w:pPr>
        <w:rPr>
          <w:rFonts w:ascii="Arial Narrow" w:hAnsi="Arial Narrow"/>
          <w:sz w:val="20"/>
          <w:szCs w:val="20"/>
        </w:rPr>
      </w:pPr>
    </w:p>
    <w:p w14:paraId="4046E54D" w14:textId="7AD79F39" w:rsidR="00183749" w:rsidRDefault="00183749" w:rsidP="00100D74">
      <w:pPr>
        <w:rPr>
          <w:rFonts w:ascii="Arial Narrow" w:hAnsi="Arial Narrow"/>
          <w:sz w:val="20"/>
          <w:szCs w:val="20"/>
        </w:rPr>
      </w:pPr>
    </w:p>
    <w:p w14:paraId="3D044F42" w14:textId="69617310" w:rsidR="00183749" w:rsidRDefault="00183749" w:rsidP="00100D74">
      <w:pPr>
        <w:rPr>
          <w:rFonts w:ascii="Arial Narrow" w:hAnsi="Arial Narrow"/>
          <w:sz w:val="20"/>
          <w:szCs w:val="20"/>
        </w:rPr>
      </w:pPr>
    </w:p>
    <w:p w14:paraId="5A880FB7" w14:textId="30CFD6B1" w:rsidR="00183749" w:rsidRDefault="00183749" w:rsidP="00100D74">
      <w:pPr>
        <w:rPr>
          <w:rFonts w:ascii="Arial Narrow" w:hAnsi="Arial Narrow"/>
          <w:sz w:val="20"/>
          <w:szCs w:val="20"/>
        </w:rPr>
      </w:pPr>
    </w:p>
    <w:p w14:paraId="306C1DC4" w14:textId="77777777" w:rsidR="00183749" w:rsidRPr="00A97483" w:rsidRDefault="00183749" w:rsidP="00100D74">
      <w:pPr>
        <w:rPr>
          <w:rFonts w:ascii="Arial Narrow" w:hAnsi="Arial Narrow"/>
          <w:sz w:val="20"/>
          <w:szCs w:val="20"/>
        </w:rPr>
      </w:pPr>
    </w:p>
    <w:p w14:paraId="1738A375" w14:textId="77777777"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14:paraId="72E36F15" w14:textId="59E1ED54" w:rsidR="00100D74" w:rsidRPr="00395A99" w:rsidRDefault="00100D74" w:rsidP="00100D74">
      <w:pPr>
        <w:jc w:val="center"/>
        <w:rPr>
          <w:rFonts w:ascii="Arial" w:hAnsi="Arial" w:cs="Arial"/>
          <w:iCs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395A99">
        <w:rPr>
          <w:rFonts w:ascii="Arial" w:hAnsi="Arial" w:cs="Arial"/>
          <w:iCs/>
          <w:sz w:val="20"/>
          <w:szCs w:val="20"/>
        </w:rPr>
        <w:t xml:space="preserve">                   podpis </w:t>
      </w:r>
      <w:r w:rsidR="00EC484E" w:rsidRPr="00395A99">
        <w:rPr>
          <w:rFonts w:ascii="Arial" w:hAnsi="Arial" w:cs="Arial"/>
          <w:iCs/>
          <w:sz w:val="20"/>
          <w:szCs w:val="20"/>
        </w:rPr>
        <w:t xml:space="preserve">pracodawcy lub </w:t>
      </w:r>
      <w:r w:rsidRPr="00395A99">
        <w:rPr>
          <w:rFonts w:ascii="Arial" w:hAnsi="Arial" w:cs="Arial"/>
          <w:iCs/>
          <w:sz w:val="20"/>
          <w:szCs w:val="20"/>
        </w:rPr>
        <w:t xml:space="preserve">osoby uprawnionej </w:t>
      </w:r>
    </w:p>
    <w:p w14:paraId="1A295F95" w14:textId="77777777" w:rsidR="00AA20A7" w:rsidRPr="00A97483" w:rsidRDefault="00AA20A7" w:rsidP="00100D74">
      <w:pPr>
        <w:jc w:val="center"/>
        <w:rPr>
          <w:rFonts w:ascii="Arial Narrow" w:hAnsi="Arial Narrow"/>
          <w:i/>
          <w:sz w:val="20"/>
          <w:szCs w:val="20"/>
        </w:rPr>
      </w:pPr>
    </w:p>
    <w:p w14:paraId="4044A0C9" w14:textId="77777777" w:rsidR="00AC41C2" w:rsidRDefault="00AC41C2" w:rsidP="00AC41C2">
      <w:pPr>
        <w:jc w:val="both"/>
        <w:rPr>
          <w:rFonts w:ascii="Arial Narrow" w:hAnsi="Arial Narrow"/>
          <w:sz w:val="20"/>
          <w:szCs w:val="20"/>
        </w:rPr>
      </w:pPr>
    </w:p>
    <w:p w14:paraId="23D907B4" w14:textId="77777777" w:rsidR="00E069D1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p w14:paraId="58093F35" w14:textId="77777777" w:rsidR="00E069D1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p w14:paraId="75CAC4A5" w14:textId="77777777" w:rsidR="00E069D1" w:rsidRPr="00AC41C2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sectPr w:rsidR="00E069D1" w:rsidRPr="00AC41C2" w:rsidSect="00EC484E"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35B01" w14:textId="77777777" w:rsidR="001C5AC2" w:rsidRDefault="001C5AC2">
      <w:r>
        <w:separator/>
      </w:r>
    </w:p>
  </w:endnote>
  <w:endnote w:type="continuationSeparator" w:id="0">
    <w:p w14:paraId="3ED964A0" w14:textId="77777777" w:rsidR="001C5AC2" w:rsidRDefault="001C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254F4" w14:textId="77777777" w:rsidR="001C5AC2" w:rsidRDefault="001C5AC2">
      <w:r>
        <w:separator/>
      </w:r>
    </w:p>
  </w:footnote>
  <w:footnote w:type="continuationSeparator" w:id="0">
    <w:p w14:paraId="6661F585" w14:textId="77777777" w:rsidR="001C5AC2" w:rsidRDefault="001C5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88D9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40AB" w14:textId="77777777" w:rsidR="00F3667C" w:rsidRPr="00DA4EF5" w:rsidRDefault="00F3667C" w:rsidP="00156D2F">
    <w:pPr>
      <w:jc w:val="right"/>
      <w:rPr>
        <w:b/>
      </w:rPr>
    </w:pPr>
  </w:p>
  <w:p w14:paraId="6EFABA55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921080">
    <w:abstractNumId w:val="35"/>
  </w:num>
  <w:num w:numId="2" w16cid:durableId="694119793">
    <w:abstractNumId w:val="40"/>
  </w:num>
  <w:num w:numId="3" w16cid:durableId="1062556449">
    <w:abstractNumId w:val="3"/>
  </w:num>
  <w:num w:numId="4" w16cid:durableId="2036224642">
    <w:abstractNumId w:val="29"/>
  </w:num>
  <w:num w:numId="5" w16cid:durableId="837579907">
    <w:abstractNumId w:val="15"/>
  </w:num>
  <w:num w:numId="6" w16cid:durableId="20021931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8895481">
    <w:abstractNumId w:val="48"/>
  </w:num>
  <w:num w:numId="8" w16cid:durableId="1161920342">
    <w:abstractNumId w:val="25"/>
  </w:num>
  <w:num w:numId="9" w16cid:durableId="1636639084">
    <w:abstractNumId w:val="6"/>
  </w:num>
  <w:num w:numId="10" w16cid:durableId="650672739">
    <w:abstractNumId w:val="12"/>
  </w:num>
  <w:num w:numId="11" w16cid:durableId="561984105">
    <w:abstractNumId w:val="27"/>
  </w:num>
  <w:num w:numId="12" w16cid:durableId="51346494">
    <w:abstractNumId w:val="32"/>
  </w:num>
  <w:num w:numId="13" w16cid:durableId="10752805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5330923">
    <w:abstractNumId w:val="7"/>
  </w:num>
  <w:num w:numId="15" w16cid:durableId="270724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966508">
    <w:abstractNumId w:val="36"/>
  </w:num>
  <w:num w:numId="17" w16cid:durableId="2421042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621173">
    <w:abstractNumId w:val="31"/>
  </w:num>
  <w:num w:numId="19" w16cid:durableId="475609847">
    <w:abstractNumId w:val="33"/>
  </w:num>
  <w:num w:numId="20" w16cid:durableId="553397941">
    <w:abstractNumId w:val="24"/>
  </w:num>
  <w:num w:numId="21" w16cid:durableId="662048674">
    <w:abstractNumId w:val="45"/>
  </w:num>
  <w:num w:numId="22" w16cid:durableId="1239364240">
    <w:abstractNumId w:val="30"/>
  </w:num>
  <w:num w:numId="23" w16cid:durableId="5178923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38742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6000306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985154631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43794123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56996839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5632146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47576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317638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08044664">
    <w:abstractNumId w:val="22"/>
  </w:num>
  <w:num w:numId="33" w16cid:durableId="1608655291">
    <w:abstractNumId w:val="21"/>
  </w:num>
  <w:num w:numId="34" w16cid:durableId="1012335504">
    <w:abstractNumId w:val="16"/>
  </w:num>
  <w:num w:numId="35" w16cid:durableId="1280794267">
    <w:abstractNumId w:val="17"/>
  </w:num>
  <w:num w:numId="36" w16cid:durableId="10676129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31406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8858819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1348928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32156759">
    <w:abstractNumId w:val="2"/>
    <w:lvlOverride w:ilvl="0">
      <w:startOverride w:val="1"/>
    </w:lvlOverride>
  </w:num>
  <w:num w:numId="41" w16cid:durableId="21439625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911606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59355269">
    <w:abstractNumId w:val="43"/>
  </w:num>
  <w:num w:numId="44" w16cid:durableId="424962153">
    <w:abstractNumId w:val="42"/>
  </w:num>
  <w:num w:numId="45" w16cid:durableId="3306435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7689516">
    <w:abstractNumId w:val="18"/>
  </w:num>
  <w:num w:numId="47" w16cid:durableId="1833330930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E302B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3749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AC2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2F31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95A99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11704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7C4"/>
    <w:rsid w:val="009A7B16"/>
    <w:rsid w:val="009B7BEC"/>
    <w:rsid w:val="009C71D5"/>
    <w:rsid w:val="009D4A9D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577DB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37781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B7D9C"/>
    <w:rsid w:val="00BC0C2A"/>
    <w:rsid w:val="00BC33BB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5C15"/>
    <w:rsid w:val="00D56588"/>
    <w:rsid w:val="00D724C0"/>
    <w:rsid w:val="00D80684"/>
    <w:rsid w:val="00D814D8"/>
    <w:rsid w:val="00D97A48"/>
    <w:rsid w:val="00DA0036"/>
    <w:rsid w:val="00DB277E"/>
    <w:rsid w:val="00DC5AA7"/>
    <w:rsid w:val="00DD40D2"/>
    <w:rsid w:val="00DD6CF0"/>
    <w:rsid w:val="00DE31C5"/>
    <w:rsid w:val="00DE3687"/>
    <w:rsid w:val="00DE6634"/>
    <w:rsid w:val="00E069D1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2B944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FCCA9-9CAD-4E67-9A92-B9771317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eszczurek1</cp:lastModifiedBy>
  <cp:revision>8</cp:revision>
  <cp:lastPrinted>2023-01-27T09:51:00Z</cp:lastPrinted>
  <dcterms:created xsi:type="dcterms:W3CDTF">2022-01-05T11:24:00Z</dcterms:created>
  <dcterms:modified xsi:type="dcterms:W3CDTF">2023-01-27T10:19:00Z</dcterms:modified>
</cp:coreProperties>
</file>