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8C8F" w14:textId="77777777"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60DC02F8" w14:textId="77777777" w:rsidR="00100D74" w:rsidRPr="00194473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736AC6B2" w14:textId="108AE0FC" w:rsidR="00EC484E" w:rsidRPr="00194473" w:rsidRDefault="00100D74" w:rsidP="00194473">
      <w:pPr>
        <w:jc w:val="right"/>
        <w:rPr>
          <w:rFonts w:ascii="Arial" w:hAnsi="Arial" w:cs="Arial"/>
          <w:i/>
          <w:sz w:val="22"/>
          <w:szCs w:val="22"/>
        </w:rPr>
        <w:sectPr w:rsidR="00EC484E" w:rsidRPr="00194473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194473">
        <w:rPr>
          <w:rFonts w:ascii="Arial" w:hAnsi="Arial" w:cs="Arial"/>
          <w:i/>
          <w:sz w:val="22"/>
          <w:szCs w:val="22"/>
        </w:rPr>
        <w:t xml:space="preserve">Załącznik nr </w:t>
      </w:r>
      <w:r w:rsidR="00EC484E" w:rsidRPr="00194473">
        <w:rPr>
          <w:rFonts w:ascii="Arial" w:hAnsi="Arial" w:cs="Arial"/>
          <w:i/>
          <w:sz w:val="22"/>
          <w:szCs w:val="22"/>
        </w:rPr>
        <w:t>7</w:t>
      </w:r>
      <w:r w:rsidR="00194473">
        <w:rPr>
          <w:rFonts w:ascii="Arial" w:hAnsi="Arial" w:cs="Arial"/>
          <w:i/>
          <w:sz w:val="22"/>
          <w:szCs w:val="22"/>
        </w:rPr>
        <w:t>.1</w:t>
      </w:r>
    </w:p>
    <w:p w14:paraId="095C85D0" w14:textId="77777777" w:rsidR="00100D74" w:rsidRPr="00194473" w:rsidRDefault="00100D74" w:rsidP="00194473">
      <w:pPr>
        <w:jc w:val="right"/>
        <w:rPr>
          <w:rFonts w:ascii="Arial" w:hAnsi="Arial" w:cs="Arial"/>
          <w:i/>
          <w:sz w:val="22"/>
          <w:szCs w:val="22"/>
        </w:rPr>
      </w:pPr>
      <w:r w:rsidRPr="00194473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3D8630DD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600D5FE1" w14:textId="77777777" w:rsidR="00100D74" w:rsidRPr="0079210C" w:rsidRDefault="00100D74" w:rsidP="00DE6634">
      <w:pPr>
        <w:rPr>
          <w:rFonts w:ascii="Arial Narrow" w:hAnsi="Arial Narrow"/>
          <w:vertAlign w:val="superscript"/>
        </w:rPr>
      </w:pPr>
      <w:r w:rsidRPr="0079210C">
        <w:rPr>
          <w:rFonts w:ascii="Arial Narrow" w:hAnsi="Arial Narrow"/>
          <w:vertAlign w:val="superscript"/>
        </w:rPr>
        <w:t>………………………………………..</w:t>
      </w:r>
      <w:r w:rsidR="00BA1ED1" w:rsidRPr="0079210C">
        <w:rPr>
          <w:rFonts w:ascii="Arial Narrow" w:hAnsi="Arial Narrow"/>
          <w:vertAlign w:val="superscript"/>
        </w:rPr>
        <w:t xml:space="preserve"> </w:t>
      </w:r>
    </w:p>
    <w:p w14:paraId="7C243385" w14:textId="678DCB4E" w:rsidR="00655A19" w:rsidRPr="0079210C" w:rsidRDefault="00100D74" w:rsidP="00100D74">
      <w:pPr>
        <w:rPr>
          <w:rFonts w:ascii="Arial" w:hAnsi="Arial" w:cs="Arial"/>
          <w:vertAlign w:val="superscript"/>
        </w:rPr>
      </w:pPr>
      <w:r w:rsidRPr="0079210C">
        <w:rPr>
          <w:rFonts w:ascii="Arial" w:hAnsi="Arial" w:cs="Arial"/>
          <w:sz w:val="28"/>
          <w:szCs w:val="28"/>
          <w:vertAlign w:val="superscript"/>
        </w:rPr>
        <w:t xml:space="preserve">   pieczęć instytucji</w:t>
      </w:r>
      <w:r w:rsidRPr="0079210C">
        <w:rPr>
          <w:rFonts w:ascii="Arial" w:hAnsi="Arial" w:cs="Arial"/>
          <w:sz w:val="28"/>
          <w:szCs w:val="28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  <w:r w:rsidRPr="0079210C">
        <w:rPr>
          <w:rFonts w:ascii="Arial" w:hAnsi="Arial" w:cs="Arial"/>
          <w:vertAlign w:val="superscript"/>
        </w:rPr>
        <w:tab/>
      </w:r>
    </w:p>
    <w:p w14:paraId="13D96E07" w14:textId="77777777" w:rsidR="00100D74" w:rsidRPr="0079210C" w:rsidRDefault="00100D74" w:rsidP="00100D74">
      <w:pPr>
        <w:rPr>
          <w:rFonts w:ascii="Arial Narrow" w:hAnsi="Arial Narrow"/>
          <w:vertAlign w:val="superscript"/>
        </w:rPr>
      </w:pP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</w:p>
    <w:p w14:paraId="175ECE00" w14:textId="15A661C8" w:rsidR="00100D74" w:rsidRPr="0079210C" w:rsidRDefault="00100D74" w:rsidP="0079210C">
      <w:pPr>
        <w:jc w:val="right"/>
        <w:rPr>
          <w:rFonts w:ascii="Arial Narrow" w:hAnsi="Arial Narrow"/>
          <w:vertAlign w:val="superscript"/>
        </w:rPr>
      </w:pPr>
      <w:r w:rsidRPr="0079210C">
        <w:rPr>
          <w:rFonts w:ascii="Arial Narrow" w:hAnsi="Arial Narrow"/>
          <w:vertAlign w:val="superscript"/>
        </w:rPr>
        <w:t>…………………..…………………………..</w:t>
      </w:r>
    </w:p>
    <w:p w14:paraId="2B11861B" w14:textId="131CAB0F" w:rsidR="00100D74" w:rsidRPr="0079210C" w:rsidRDefault="00100D74" w:rsidP="00100D74">
      <w:pPr>
        <w:jc w:val="center"/>
        <w:rPr>
          <w:rFonts w:ascii="Arial" w:hAnsi="Arial" w:cs="Arial"/>
          <w:vertAlign w:val="superscript"/>
        </w:rPr>
      </w:pP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 Narrow" w:hAnsi="Arial Narrow"/>
          <w:vertAlign w:val="superscript"/>
        </w:rPr>
        <w:tab/>
        <w:t xml:space="preserve">                                                    </w:t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="00A97483" w:rsidRPr="0079210C">
        <w:rPr>
          <w:rFonts w:ascii="Arial Narrow" w:hAnsi="Arial Narrow"/>
          <w:vertAlign w:val="superscript"/>
        </w:rPr>
        <w:tab/>
      </w:r>
      <w:r w:rsidRPr="0079210C">
        <w:rPr>
          <w:rFonts w:ascii="Arial" w:hAnsi="Arial" w:cs="Arial"/>
          <w:sz w:val="28"/>
          <w:szCs w:val="28"/>
          <w:vertAlign w:val="superscript"/>
        </w:rPr>
        <w:t xml:space="preserve">  miejscowość, data</w:t>
      </w:r>
    </w:p>
    <w:p w14:paraId="5A5284CF" w14:textId="77777777"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2ABDF296" w14:textId="77777777"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541021DC" w14:textId="77777777"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09EFC5B3" w14:textId="77777777"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4E801029" w14:textId="77777777" w:rsidR="00EC484E" w:rsidRPr="0079210C" w:rsidRDefault="00EC484E" w:rsidP="00EC484E">
      <w:pPr>
        <w:jc w:val="center"/>
        <w:rPr>
          <w:rFonts w:ascii="Arial" w:hAnsi="Arial" w:cs="Arial"/>
          <w:b/>
        </w:rPr>
      </w:pPr>
      <w:r w:rsidRPr="0079210C">
        <w:rPr>
          <w:rFonts w:ascii="Arial" w:hAnsi="Arial" w:cs="Arial"/>
          <w:b/>
        </w:rPr>
        <w:t xml:space="preserve">Uzasadnienie aplikowania o środki Krajowego Funduszu Szkoleniowego </w:t>
      </w:r>
    </w:p>
    <w:p w14:paraId="21F8CE36" w14:textId="02EB7C4C" w:rsidR="00B37781" w:rsidRPr="0079210C" w:rsidRDefault="00EC484E" w:rsidP="008A7D87">
      <w:pPr>
        <w:jc w:val="center"/>
        <w:rPr>
          <w:rFonts w:ascii="Arial" w:hAnsi="Arial" w:cs="Arial"/>
          <w:b/>
        </w:rPr>
      </w:pPr>
      <w:r w:rsidRPr="0079210C">
        <w:rPr>
          <w:rFonts w:ascii="Arial" w:hAnsi="Arial" w:cs="Arial"/>
          <w:b/>
        </w:rPr>
        <w:t xml:space="preserve">w ramach Priorytetu </w:t>
      </w:r>
      <w:r w:rsidR="00AC41C2" w:rsidRPr="0079210C">
        <w:rPr>
          <w:rFonts w:ascii="Arial" w:hAnsi="Arial" w:cs="Arial"/>
          <w:b/>
        </w:rPr>
        <w:t>1</w:t>
      </w:r>
      <w:r w:rsidRPr="0079210C">
        <w:rPr>
          <w:rFonts w:ascii="Arial" w:hAnsi="Arial" w:cs="Arial"/>
          <w:b/>
        </w:rPr>
        <w:t xml:space="preserve">: </w:t>
      </w:r>
      <w:r w:rsidR="00236AF4" w:rsidRPr="00236AF4">
        <w:rPr>
          <w:rFonts w:ascii="Arial" w:hAnsi="Arial" w:cs="Arial"/>
          <w:b/>
          <w:bCs/>
        </w:rPr>
        <w:t>Wsparcie kształcenia ustawicznego skierowane do pracodawców zatrudniających cudzoziemców.</w:t>
      </w:r>
    </w:p>
    <w:p w14:paraId="610BB4DF" w14:textId="77777777" w:rsidR="00B37781" w:rsidRPr="0079210C" w:rsidRDefault="00B37781" w:rsidP="008A7D87">
      <w:pPr>
        <w:jc w:val="center"/>
        <w:rPr>
          <w:rFonts w:ascii="Arial" w:hAnsi="Arial" w:cs="Arial"/>
          <w:b/>
        </w:rPr>
      </w:pPr>
    </w:p>
    <w:p w14:paraId="1926C540" w14:textId="3BD3A6BA" w:rsidR="00EC484E" w:rsidRPr="0079210C" w:rsidRDefault="00B37781" w:rsidP="008A7D87">
      <w:pPr>
        <w:jc w:val="center"/>
        <w:rPr>
          <w:rFonts w:ascii="Arial" w:hAnsi="Arial" w:cs="Arial"/>
          <w:b/>
        </w:rPr>
      </w:pPr>
      <w:r w:rsidRPr="0079210C">
        <w:rPr>
          <w:rFonts w:ascii="Arial" w:hAnsi="Arial" w:cs="Arial"/>
        </w:rPr>
        <w:t xml:space="preserve">Oświadczenie </w:t>
      </w:r>
      <w:r w:rsidR="00895C10">
        <w:rPr>
          <w:rFonts w:ascii="Arial" w:hAnsi="Arial" w:cs="Arial"/>
        </w:rPr>
        <w:t>z uzasadnieniem</w:t>
      </w:r>
      <w:r w:rsidRPr="0079210C">
        <w:rPr>
          <w:rFonts w:ascii="Arial" w:hAnsi="Arial" w:cs="Arial"/>
        </w:rPr>
        <w:t xml:space="preserve"> </w:t>
      </w:r>
      <w:r w:rsidR="00236AF4">
        <w:rPr>
          <w:rFonts w:ascii="Arial" w:hAnsi="Arial" w:cs="Arial"/>
        </w:rPr>
        <w:t>określającym warunki zatrudnienia cudzoziemca oraz wskazaniem w jaki sposób planowane formy kształcenia ułatwią prace jemu</w:t>
      </w:r>
      <w:r w:rsidR="00322DC3">
        <w:rPr>
          <w:rFonts w:ascii="Arial" w:hAnsi="Arial" w:cs="Arial"/>
        </w:rPr>
        <w:t>,</w:t>
      </w:r>
      <w:r w:rsidR="00236AF4">
        <w:rPr>
          <w:rFonts w:ascii="Arial" w:hAnsi="Arial" w:cs="Arial"/>
        </w:rPr>
        <w:t xml:space="preserve"> jego współpracownikom czy pracodawcy </w:t>
      </w:r>
      <w:r w:rsidR="00321F46" w:rsidRPr="0079210C">
        <w:rPr>
          <w:rStyle w:val="Odwoanieprzypisudolnego"/>
          <w:rFonts w:ascii="Arial" w:hAnsi="Arial" w:cs="Arial"/>
          <w:b/>
        </w:rPr>
        <w:footnoteReference w:id="1"/>
      </w:r>
    </w:p>
    <w:p w14:paraId="7F69F3D9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1EBCD69A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4D8194B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F32B78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7B76C5D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32C5202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F6F2F04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76B84CA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72D23F80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6DB171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E11EED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3103FF34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1622C9C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56116C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36E7314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E5A5C5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B95CBE6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4CBC234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F4339A0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410668AC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2DEA552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11D12AEF" w14:textId="4030D9D9" w:rsidR="00100D74" w:rsidRPr="00194473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194473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194473">
        <w:rPr>
          <w:rFonts w:ascii="Arial" w:hAnsi="Arial" w:cs="Arial"/>
          <w:iCs/>
          <w:sz w:val="20"/>
          <w:szCs w:val="20"/>
        </w:rPr>
        <w:t xml:space="preserve">pracodawcy lub </w:t>
      </w:r>
      <w:r w:rsidRPr="00194473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2068D909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715AE94F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47B580FF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192295E0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0E241F38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67E6" w14:textId="77777777" w:rsidR="001C241B" w:rsidRDefault="001C241B">
      <w:r>
        <w:separator/>
      </w:r>
    </w:p>
  </w:endnote>
  <w:endnote w:type="continuationSeparator" w:id="0">
    <w:p w14:paraId="70EA0A81" w14:textId="77777777" w:rsidR="001C241B" w:rsidRDefault="001C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40E5" w14:textId="77777777" w:rsidR="001C241B" w:rsidRDefault="001C241B">
      <w:r>
        <w:separator/>
      </w:r>
    </w:p>
  </w:footnote>
  <w:footnote w:type="continuationSeparator" w:id="0">
    <w:p w14:paraId="31B5177B" w14:textId="77777777" w:rsidR="001C241B" w:rsidRDefault="001C241B">
      <w:r>
        <w:continuationSeparator/>
      </w:r>
    </w:p>
  </w:footnote>
  <w:footnote w:id="1">
    <w:p w14:paraId="5FBF7A48" w14:textId="437E29A1" w:rsidR="00321F46" w:rsidRPr="00194473" w:rsidRDefault="00321F46" w:rsidP="00B37781">
      <w:pPr>
        <w:jc w:val="both"/>
        <w:rPr>
          <w:rFonts w:ascii="Arial" w:hAnsi="Arial" w:cs="Arial"/>
          <w:sz w:val="16"/>
          <w:szCs w:val="16"/>
        </w:rPr>
      </w:pPr>
      <w:r w:rsidRPr="007921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210C">
        <w:rPr>
          <w:rFonts w:ascii="Arial" w:hAnsi="Arial" w:cs="Arial"/>
          <w:sz w:val="18"/>
          <w:szCs w:val="18"/>
        </w:rPr>
        <w:t xml:space="preserve"> </w:t>
      </w:r>
      <w:r w:rsidR="00B37781" w:rsidRPr="0079210C">
        <w:rPr>
          <w:rFonts w:ascii="Arial" w:hAnsi="Arial" w:cs="Arial"/>
          <w:sz w:val="18"/>
          <w:szCs w:val="18"/>
        </w:rPr>
        <w:t xml:space="preserve">Warunkiem skorzystania ze środków priorytetu jest oświadczenie pracodawcy </w:t>
      </w:r>
      <w:r w:rsidR="00236AF4">
        <w:rPr>
          <w:rFonts w:ascii="Arial" w:hAnsi="Arial" w:cs="Arial"/>
          <w:sz w:val="18"/>
          <w:szCs w:val="18"/>
        </w:rPr>
        <w:t>związane z zatrudnieniem cudzoziemca.</w:t>
      </w:r>
      <w:r w:rsidR="00236AF4" w:rsidRPr="00236AF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36AF4" w:rsidRPr="00236AF4">
        <w:rPr>
          <w:rFonts w:ascii="Arial" w:hAnsi="Arial" w:cs="Arial"/>
          <w:bCs/>
          <w:sz w:val="18"/>
          <w:szCs w:val="18"/>
        </w:rPr>
        <w:t xml:space="preserve">W ramach tego priorytetu mogą być finansowane szkolenia zarówno dla cudzoziemców, jak </w:t>
      </w:r>
      <w:r w:rsidR="00236AF4" w:rsidRPr="00236AF4">
        <w:rPr>
          <w:rFonts w:ascii="Arial" w:hAnsi="Arial" w:cs="Arial"/>
          <w:bCs/>
          <w:sz w:val="18"/>
          <w:szCs w:val="18"/>
        </w:rPr>
        <w:br/>
        <w:t>i polskich pracowników (to samo dotyczy pracodawców), które adresują specyficzne potrzeby, jakie mają pracownicy cudzoziemscy i pracodawcy ich zatrudniający.</w:t>
      </w:r>
      <w:r w:rsidR="00236AF4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826C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DA78" w14:textId="77777777" w:rsidR="00F3667C" w:rsidRPr="00DA4EF5" w:rsidRDefault="00F3667C" w:rsidP="00156D2F">
    <w:pPr>
      <w:jc w:val="right"/>
      <w:rPr>
        <w:b/>
      </w:rPr>
    </w:pPr>
  </w:p>
  <w:p w14:paraId="1FE1E75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2169">
    <w:abstractNumId w:val="35"/>
  </w:num>
  <w:num w:numId="2" w16cid:durableId="1034310065">
    <w:abstractNumId w:val="40"/>
  </w:num>
  <w:num w:numId="3" w16cid:durableId="1644851882">
    <w:abstractNumId w:val="3"/>
  </w:num>
  <w:num w:numId="4" w16cid:durableId="2007320215">
    <w:abstractNumId w:val="29"/>
  </w:num>
  <w:num w:numId="5" w16cid:durableId="367220521">
    <w:abstractNumId w:val="15"/>
  </w:num>
  <w:num w:numId="6" w16cid:durableId="15952859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4888882">
    <w:abstractNumId w:val="48"/>
  </w:num>
  <w:num w:numId="8" w16cid:durableId="1315378832">
    <w:abstractNumId w:val="25"/>
  </w:num>
  <w:num w:numId="9" w16cid:durableId="169612184">
    <w:abstractNumId w:val="6"/>
  </w:num>
  <w:num w:numId="10" w16cid:durableId="1408528052">
    <w:abstractNumId w:val="12"/>
  </w:num>
  <w:num w:numId="11" w16cid:durableId="2127651147">
    <w:abstractNumId w:val="27"/>
  </w:num>
  <w:num w:numId="12" w16cid:durableId="2054504221">
    <w:abstractNumId w:val="32"/>
  </w:num>
  <w:num w:numId="13" w16cid:durableId="312705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191292">
    <w:abstractNumId w:val="7"/>
  </w:num>
  <w:num w:numId="15" w16cid:durableId="1401095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377265">
    <w:abstractNumId w:val="36"/>
  </w:num>
  <w:num w:numId="17" w16cid:durableId="1234199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237563">
    <w:abstractNumId w:val="31"/>
  </w:num>
  <w:num w:numId="19" w16cid:durableId="1361126904">
    <w:abstractNumId w:val="33"/>
  </w:num>
  <w:num w:numId="20" w16cid:durableId="529685660">
    <w:abstractNumId w:val="24"/>
  </w:num>
  <w:num w:numId="21" w16cid:durableId="676809500">
    <w:abstractNumId w:val="45"/>
  </w:num>
  <w:num w:numId="22" w16cid:durableId="1992907039">
    <w:abstractNumId w:val="30"/>
  </w:num>
  <w:num w:numId="23" w16cid:durableId="3518027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0709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728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00861909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569421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9033664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83736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4204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23012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5764215">
    <w:abstractNumId w:val="22"/>
  </w:num>
  <w:num w:numId="33" w16cid:durableId="190073825">
    <w:abstractNumId w:val="21"/>
  </w:num>
  <w:num w:numId="34" w16cid:durableId="1341930932">
    <w:abstractNumId w:val="16"/>
  </w:num>
  <w:num w:numId="35" w16cid:durableId="88551751">
    <w:abstractNumId w:val="17"/>
  </w:num>
  <w:num w:numId="36" w16cid:durableId="1714647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18667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56038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46929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1569692">
    <w:abstractNumId w:val="2"/>
    <w:lvlOverride w:ilvl="0">
      <w:startOverride w:val="1"/>
    </w:lvlOverride>
  </w:num>
  <w:num w:numId="41" w16cid:durableId="11103225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0686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827344">
    <w:abstractNumId w:val="43"/>
  </w:num>
  <w:num w:numId="44" w16cid:durableId="479199702">
    <w:abstractNumId w:val="42"/>
  </w:num>
  <w:num w:numId="45" w16cid:durableId="993921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33698183">
    <w:abstractNumId w:val="18"/>
  </w:num>
  <w:num w:numId="47" w16cid:durableId="1258293226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0E1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4473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24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6AF4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2DC3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5F695B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10C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64E0A"/>
    <w:rsid w:val="00871A50"/>
    <w:rsid w:val="00871A72"/>
    <w:rsid w:val="00872F49"/>
    <w:rsid w:val="008773B0"/>
    <w:rsid w:val="00883A8D"/>
    <w:rsid w:val="008909EC"/>
    <w:rsid w:val="00895C10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4292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197F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F64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10</cp:revision>
  <cp:lastPrinted>2018-01-16T08:30:00Z</cp:lastPrinted>
  <dcterms:created xsi:type="dcterms:W3CDTF">2022-01-05T11:17:00Z</dcterms:created>
  <dcterms:modified xsi:type="dcterms:W3CDTF">2023-01-27T10:05:00Z</dcterms:modified>
</cp:coreProperties>
</file>