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572F" w14:textId="77777777" w:rsidR="008909EC" w:rsidRPr="00395A99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" w:hAnsi="Arial" w:cs="Arial"/>
          <w:i/>
          <w:sz w:val="22"/>
          <w:szCs w:val="22"/>
          <w:vertAlign w:val="superscript"/>
        </w:rPr>
      </w:pPr>
    </w:p>
    <w:p w14:paraId="3B9B9FFC" w14:textId="77777777" w:rsidR="00100D74" w:rsidRPr="00395A99" w:rsidRDefault="00100D74" w:rsidP="004562ED">
      <w:pPr>
        <w:tabs>
          <w:tab w:val="left" w:pos="1134"/>
        </w:tabs>
        <w:spacing w:line="100" w:lineRule="atLeast"/>
        <w:jc w:val="both"/>
        <w:rPr>
          <w:rFonts w:ascii="Arial" w:hAnsi="Arial" w:cs="Arial"/>
          <w:i/>
          <w:sz w:val="22"/>
          <w:szCs w:val="22"/>
          <w:vertAlign w:val="superscript"/>
        </w:rPr>
      </w:pPr>
    </w:p>
    <w:p w14:paraId="5C554E67" w14:textId="33976992" w:rsidR="00EC484E" w:rsidRPr="00395A99" w:rsidRDefault="00100D74" w:rsidP="00395A99">
      <w:pPr>
        <w:jc w:val="right"/>
        <w:rPr>
          <w:rFonts w:ascii="Arial" w:hAnsi="Arial" w:cs="Arial"/>
          <w:i/>
          <w:sz w:val="22"/>
          <w:szCs w:val="22"/>
        </w:rPr>
        <w:sectPr w:rsidR="00EC484E" w:rsidRPr="00395A99" w:rsidSect="00CF762F"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1418" w:left="1304" w:header="851" w:footer="567" w:gutter="0"/>
          <w:cols w:space="708"/>
        </w:sectPr>
      </w:pPr>
      <w:r w:rsidRPr="00395A99">
        <w:rPr>
          <w:rFonts w:ascii="Arial" w:hAnsi="Arial" w:cs="Arial"/>
          <w:i/>
          <w:sz w:val="22"/>
          <w:szCs w:val="22"/>
        </w:rPr>
        <w:t xml:space="preserve">Załącznik nr   </w:t>
      </w:r>
      <w:r w:rsidR="00EC484E" w:rsidRPr="00395A99">
        <w:rPr>
          <w:rFonts w:ascii="Arial" w:hAnsi="Arial" w:cs="Arial"/>
          <w:i/>
          <w:sz w:val="22"/>
          <w:szCs w:val="22"/>
        </w:rPr>
        <w:t>7</w:t>
      </w:r>
      <w:r w:rsidR="00395A99">
        <w:rPr>
          <w:rFonts w:ascii="Arial" w:hAnsi="Arial" w:cs="Arial"/>
          <w:i/>
          <w:sz w:val="22"/>
          <w:szCs w:val="22"/>
        </w:rPr>
        <w:t>.</w:t>
      </w:r>
      <w:r w:rsidR="00567E93">
        <w:rPr>
          <w:rFonts w:ascii="Arial" w:hAnsi="Arial" w:cs="Arial"/>
          <w:i/>
          <w:sz w:val="22"/>
          <w:szCs w:val="22"/>
        </w:rPr>
        <w:t>3</w:t>
      </w:r>
    </w:p>
    <w:p w14:paraId="53E00BD8" w14:textId="77777777" w:rsidR="00100D74" w:rsidRPr="00395A99" w:rsidRDefault="00100D74" w:rsidP="00395A99">
      <w:pPr>
        <w:jc w:val="right"/>
        <w:rPr>
          <w:rFonts w:ascii="Arial" w:hAnsi="Arial" w:cs="Arial"/>
          <w:i/>
          <w:sz w:val="22"/>
          <w:szCs w:val="22"/>
        </w:rPr>
      </w:pPr>
      <w:r w:rsidRPr="00395A99">
        <w:rPr>
          <w:rFonts w:ascii="Arial" w:hAnsi="Arial" w:cs="Arial"/>
          <w:i/>
          <w:sz w:val="22"/>
          <w:szCs w:val="22"/>
        </w:rPr>
        <w:t xml:space="preserve"> do wniosku  o przyznanie środków z KFS     </w:t>
      </w:r>
    </w:p>
    <w:p w14:paraId="553344DE" w14:textId="77777777" w:rsidR="00DE6634" w:rsidRPr="00395A99" w:rsidRDefault="00DE6634" w:rsidP="00100D74">
      <w:pPr>
        <w:jc w:val="right"/>
        <w:rPr>
          <w:rFonts w:ascii="Arial" w:hAnsi="Arial" w:cs="Arial"/>
          <w:i/>
          <w:sz w:val="22"/>
          <w:szCs w:val="22"/>
          <w:lang w:eastAsia="ar-SA"/>
        </w:rPr>
      </w:pPr>
    </w:p>
    <w:p w14:paraId="2AE5EBF7" w14:textId="77777777" w:rsidR="00100D74" w:rsidRPr="00395A99" w:rsidRDefault="00100D74" w:rsidP="00DE6634">
      <w:pPr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>………………………………………..</w:t>
      </w:r>
      <w:r w:rsidR="00BA1ED1" w:rsidRPr="00395A99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519A2B1C" w14:textId="35778A02" w:rsidR="00655A19" w:rsidRPr="00395A99" w:rsidRDefault="00100D74" w:rsidP="00100D74">
      <w:pPr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vertAlign w:val="superscript"/>
        </w:rPr>
        <w:t xml:space="preserve">   pieczęć instytucji</w:t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</w:p>
    <w:p w14:paraId="2274BCD9" w14:textId="77777777" w:rsidR="00100D74" w:rsidRPr="00395A99" w:rsidRDefault="00100D74" w:rsidP="00100D74">
      <w:pPr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</w:p>
    <w:p w14:paraId="737D84FB" w14:textId="77777777" w:rsidR="00100D74" w:rsidRPr="00395A99" w:rsidRDefault="00100D74" w:rsidP="00DE6634">
      <w:pPr>
        <w:jc w:val="right"/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>…………………..…………………………..</w:t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</w:p>
    <w:p w14:paraId="31637B35" w14:textId="3A1E525C" w:rsidR="00100D74" w:rsidRPr="00395A99" w:rsidRDefault="00100D74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sz w:val="22"/>
          <w:szCs w:val="22"/>
          <w:vertAlign w:val="superscript"/>
        </w:rPr>
        <w:tab/>
        <w:t xml:space="preserve">                                                    </w:t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="00A97483" w:rsidRPr="00395A99">
        <w:rPr>
          <w:rFonts w:ascii="Arial" w:hAnsi="Arial" w:cs="Arial"/>
          <w:sz w:val="22"/>
          <w:szCs w:val="22"/>
          <w:vertAlign w:val="superscript"/>
        </w:rPr>
        <w:tab/>
      </w:r>
      <w:r w:rsidRPr="00395A99">
        <w:rPr>
          <w:rFonts w:ascii="Arial" w:hAnsi="Arial" w:cs="Arial"/>
          <w:vertAlign w:val="superscript"/>
        </w:rPr>
        <w:t xml:space="preserve">  miejscowość, data</w:t>
      </w:r>
    </w:p>
    <w:p w14:paraId="507A7AFE" w14:textId="77777777" w:rsidR="00100D74" w:rsidRPr="00395A99" w:rsidRDefault="00100D74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05CD3AD8" w14:textId="77777777" w:rsidR="00EC484E" w:rsidRPr="00395A99" w:rsidRDefault="00EC484E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2D571868" w14:textId="77777777" w:rsidR="00655A19" w:rsidRPr="00395A99" w:rsidRDefault="00655A19" w:rsidP="00100D74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01502082" w14:textId="77777777" w:rsidR="00EC484E" w:rsidRPr="00395A99" w:rsidRDefault="00EC484E" w:rsidP="00100D74">
      <w:pPr>
        <w:jc w:val="center"/>
        <w:rPr>
          <w:rFonts w:ascii="Arial" w:hAnsi="Arial" w:cs="Arial"/>
          <w:szCs w:val="22"/>
          <w:vertAlign w:val="superscript"/>
        </w:rPr>
      </w:pPr>
    </w:p>
    <w:p w14:paraId="79FBBCB7" w14:textId="77777777" w:rsidR="00EC484E" w:rsidRPr="00395A99" w:rsidRDefault="00EC484E" w:rsidP="00EC484E">
      <w:pPr>
        <w:jc w:val="center"/>
        <w:rPr>
          <w:rFonts w:ascii="Arial" w:hAnsi="Arial" w:cs="Arial"/>
          <w:b/>
          <w:szCs w:val="22"/>
        </w:rPr>
      </w:pPr>
      <w:r w:rsidRPr="00395A99">
        <w:rPr>
          <w:rFonts w:ascii="Arial" w:hAnsi="Arial" w:cs="Arial"/>
          <w:b/>
          <w:szCs w:val="22"/>
        </w:rPr>
        <w:t xml:space="preserve">Uzasadnienie aplikowania o środki Krajowego Funduszu Szkoleniowego </w:t>
      </w:r>
    </w:p>
    <w:p w14:paraId="4983C01A" w14:textId="33AB0BB7" w:rsidR="00B37781" w:rsidRPr="00395A99" w:rsidRDefault="00EC484E" w:rsidP="008A7D87">
      <w:pPr>
        <w:jc w:val="center"/>
        <w:rPr>
          <w:rFonts w:ascii="Arial" w:hAnsi="Arial" w:cs="Arial"/>
          <w:b/>
          <w:szCs w:val="22"/>
        </w:rPr>
      </w:pPr>
      <w:r w:rsidRPr="00395A99">
        <w:rPr>
          <w:rFonts w:ascii="Arial" w:hAnsi="Arial" w:cs="Arial"/>
          <w:b/>
          <w:szCs w:val="22"/>
        </w:rPr>
        <w:t xml:space="preserve">w ramach Priorytetu </w:t>
      </w:r>
      <w:r w:rsidR="00541EE3">
        <w:rPr>
          <w:rFonts w:ascii="Arial" w:hAnsi="Arial" w:cs="Arial"/>
          <w:b/>
          <w:szCs w:val="22"/>
        </w:rPr>
        <w:t>3</w:t>
      </w:r>
      <w:r w:rsidRPr="00395A99">
        <w:rPr>
          <w:rFonts w:ascii="Arial" w:hAnsi="Arial" w:cs="Arial"/>
          <w:b/>
          <w:szCs w:val="22"/>
        </w:rPr>
        <w:t xml:space="preserve">: </w:t>
      </w:r>
      <w:r w:rsidR="000446EB" w:rsidRPr="000446EB">
        <w:rPr>
          <w:rFonts w:ascii="Arial" w:hAnsi="Arial" w:cs="Arial"/>
          <w:b/>
          <w:bCs/>
        </w:rPr>
        <w:t>Wsparcie</w:t>
      </w:r>
      <w:r w:rsidR="000446EB" w:rsidRPr="000446EB">
        <w:rPr>
          <w:rFonts w:ascii="Arial" w:hAnsi="Arial" w:cs="Arial"/>
          <w:b/>
        </w:rPr>
        <w:t xml:space="preserve"> kształcenia ustawicznego osób powracających na rynek pracy po przerwie związanej ze sprawowaniem opieki nad dzieckiem</w:t>
      </w:r>
      <w:r w:rsidR="000446EB" w:rsidRPr="000446EB">
        <w:rPr>
          <w:rFonts w:ascii="Arial" w:hAnsi="Arial" w:cs="Arial"/>
          <w:b/>
          <w:bCs/>
        </w:rPr>
        <w:t xml:space="preserve"> oraz osób będących członkami rodzin wielodzietnych</w:t>
      </w:r>
    </w:p>
    <w:p w14:paraId="5E6D81FB" w14:textId="77777777" w:rsidR="00B37781" w:rsidRPr="00395A99" w:rsidRDefault="00B37781" w:rsidP="008A7D87">
      <w:pPr>
        <w:jc w:val="center"/>
        <w:rPr>
          <w:rFonts w:ascii="Arial" w:hAnsi="Arial" w:cs="Arial"/>
          <w:b/>
          <w:szCs w:val="22"/>
        </w:rPr>
      </w:pPr>
    </w:p>
    <w:p w14:paraId="37244641" w14:textId="0D94E234" w:rsidR="004F6D9C" w:rsidRDefault="00A577DB" w:rsidP="00A577DB">
      <w:pPr>
        <w:jc w:val="both"/>
        <w:rPr>
          <w:rFonts w:ascii="Arial Narrow" w:hAnsi="Arial Narrow" w:cs="Arial"/>
          <w:b/>
          <w:sz w:val="20"/>
          <w:szCs w:val="16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A577DB">
        <w:rPr>
          <w:rFonts w:ascii="Arial" w:hAnsi="Arial" w:cs="Arial"/>
          <w:bCs/>
          <w:sz w:val="22"/>
          <w:szCs w:val="22"/>
        </w:rPr>
        <w:t>świadczenie, że potencjalny uczestnik szkolenia spełnia warunki dostępu do priorytetu bez szczegółowych informacji mogących zostać uznane za dane wrażliwe np. powody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577DB">
        <w:rPr>
          <w:rFonts w:ascii="Arial" w:hAnsi="Arial" w:cs="Arial"/>
          <w:bCs/>
          <w:sz w:val="22"/>
          <w:szCs w:val="22"/>
        </w:rPr>
        <w:t>pozostawania bez pracy</w:t>
      </w:r>
      <w:r>
        <w:rPr>
          <w:rFonts w:ascii="Arial" w:hAnsi="Arial" w:cs="Arial"/>
          <w:bCs/>
          <w:sz w:val="22"/>
          <w:szCs w:val="22"/>
        </w:rPr>
        <w:t>.</w:t>
      </w:r>
    </w:p>
    <w:p w14:paraId="05A80754" w14:textId="77777777"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14:paraId="1A2DE195" w14:textId="77777777"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7C7CBEF" w14:textId="4B5A97BE" w:rsidR="00EC484E" w:rsidRPr="00395A99" w:rsidRDefault="00100D74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46E776B3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63DDE32" w14:textId="6D7C20E6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3E820918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2AE2D059" w14:textId="4E06FF54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5A5FC185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79AA5D73" w14:textId="7D7E2961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17D0001D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3A3FA1CC" w14:textId="6C0675B5" w:rsidR="00EC484E" w:rsidRPr="00395A99" w:rsidRDefault="00EC484E" w:rsidP="00395A99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362EE31B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14:paraId="3FCB4E09" w14:textId="77777777"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14:paraId="757D9731" w14:textId="77777777"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14:paraId="6E1E3087" w14:textId="77777777"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14:paraId="1738A375" w14:textId="77777777"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14:paraId="72E36F15" w14:textId="59E1ED54" w:rsidR="00100D74" w:rsidRPr="00395A99" w:rsidRDefault="00100D74" w:rsidP="00100D74">
      <w:pPr>
        <w:jc w:val="center"/>
        <w:rPr>
          <w:rFonts w:ascii="Arial" w:hAnsi="Arial" w:cs="Arial"/>
          <w:iCs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395A99">
        <w:rPr>
          <w:rFonts w:ascii="Arial" w:hAnsi="Arial" w:cs="Arial"/>
          <w:iCs/>
          <w:sz w:val="20"/>
          <w:szCs w:val="20"/>
        </w:rPr>
        <w:t xml:space="preserve">                   podpis </w:t>
      </w:r>
      <w:r w:rsidR="00EC484E" w:rsidRPr="00395A99">
        <w:rPr>
          <w:rFonts w:ascii="Arial" w:hAnsi="Arial" w:cs="Arial"/>
          <w:iCs/>
          <w:sz w:val="20"/>
          <w:szCs w:val="20"/>
        </w:rPr>
        <w:t xml:space="preserve">pracodawcy lub </w:t>
      </w:r>
      <w:r w:rsidRPr="00395A99">
        <w:rPr>
          <w:rFonts w:ascii="Arial" w:hAnsi="Arial" w:cs="Arial"/>
          <w:iCs/>
          <w:sz w:val="20"/>
          <w:szCs w:val="20"/>
        </w:rPr>
        <w:t xml:space="preserve">osoby uprawnionej </w:t>
      </w:r>
    </w:p>
    <w:p w14:paraId="1A295F95" w14:textId="77777777" w:rsidR="00AA20A7" w:rsidRPr="00A97483" w:rsidRDefault="00AA20A7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14:paraId="4044A0C9" w14:textId="77777777" w:rsidR="00AC41C2" w:rsidRDefault="00AC41C2" w:rsidP="00AC41C2">
      <w:pPr>
        <w:jc w:val="both"/>
        <w:rPr>
          <w:rFonts w:ascii="Arial Narrow" w:hAnsi="Arial Narrow"/>
          <w:sz w:val="20"/>
          <w:szCs w:val="20"/>
        </w:rPr>
      </w:pPr>
    </w:p>
    <w:p w14:paraId="23D907B4" w14:textId="77777777"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14:paraId="58093F35" w14:textId="77777777"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14:paraId="75CAC4A5" w14:textId="77777777" w:rsidR="00E069D1" w:rsidRPr="00AC41C2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sectPr w:rsidR="00E069D1" w:rsidRPr="00AC41C2" w:rsidSect="00CF762F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9D3E" w14:textId="77777777" w:rsidR="00CF762F" w:rsidRDefault="00CF762F">
      <w:r>
        <w:separator/>
      </w:r>
    </w:p>
  </w:endnote>
  <w:endnote w:type="continuationSeparator" w:id="0">
    <w:p w14:paraId="189A78C7" w14:textId="77777777" w:rsidR="00CF762F" w:rsidRDefault="00CF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2B1E" w14:textId="77777777" w:rsidR="00CF762F" w:rsidRDefault="00CF762F">
      <w:r>
        <w:separator/>
      </w:r>
    </w:p>
  </w:footnote>
  <w:footnote w:type="continuationSeparator" w:id="0">
    <w:p w14:paraId="7BC44916" w14:textId="77777777" w:rsidR="00CF762F" w:rsidRDefault="00CF7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88D9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40AB" w14:textId="77777777" w:rsidR="00F3667C" w:rsidRPr="00DA4EF5" w:rsidRDefault="00F3667C" w:rsidP="00156D2F">
    <w:pPr>
      <w:jc w:val="right"/>
      <w:rPr>
        <w:b/>
      </w:rPr>
    </w:pPr>
  </w:p>
  <w:p w14:paraId="6EFABA55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019689">
    <w:abstractNumId w:val="35"/>
  </w:num>
  <w:num w:numId="2" w16cid:durableId="374544308">
    <w:abstractNumId w:val="40"/>
  </w:num>
  <w:num w:numId="3" w16cid:durableId="437338669">
    <w:abstractNumId w:val="3"/>
  </w:num>
  <w:num w:numId="4" w16cid:durableId="1038043635">
    <w:abstractNumId w:val="29"/>
  </w:num>
  <w:num w:numId="5" w16cid:durableId="1171213082">
    <w:abstractNumId w:val="15"/>
  </w:num>
  <w:num w:numId="6" w16cid:durableId="13709589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6402242">
    <w:abstractNumId w:val="48"/>
  </w:num>
  <w:num w:numId="8" w16cid:durableId="1495028353">
    <w:abstractNumId w:val="25"/>
  </w:num>
  <w:num w:numId="9" w16cid:durableId="12995508">
    <w:abstractNumId w:val="6"/>
  </w:num>
  <w:num w:numId="10" w16cid:durableId="670303641">
    <w:abstractNumId w:val="12"/>
  </w:num>
  <w:num w:numId="11" w16cid:durableId="438138134">
    <w:abstractNumId w:val="27"/>
  </w:num>
  <w:num w:numId="12" w16cid:durableId="346104168">
    <w:abstractNumId w:val="32"/>
  </w:num>
  <w:num w:numId="13" w16cid:durableId="18475974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5846955">
    <w:abstractNumId w:val="7"/>
  </w:num>
  <w:num w:numId="15" w16cid:durableId="9694794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2383349">
    <w:abstractNumId w:val="36"/>
  </w:num>
  <w:num w:numId="17" w16cid:durableId="1629378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80388452">
    <w:abstractNumId w:val="31"/>
  </w:num>
  <w:num w:numId="19" w16cid:durableId="1469199432">
    <w:abstractNumId w:val="33"/>
  </w:num>
  <w:num w:numId="20" w16cid:durableId="559557699">
    <w:abstractNumId w:val="24"/>
  </w:num>
  <w:num w:numId="21" w16cid:durableId="1211454638">
    <w:abstractNumId w:val="45"/>
  </w:num>
  <w:num w:numId="22" w16cid:durableId="1960722056">
    <w:abstractNumId w:val="30"/>
  </w:num>
  <w:num w:numId="23" w16cid:durableId="10080959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93817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978347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905293249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8999047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12090753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367075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63726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201016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6093247">
    <w:abstractNumId w:val="22"/>
  </w:num>
  <w:num w:numId="33" w16cid:durableId="1312907625">
    <w:abstractNumId w:val="21"/>
  </w:num>
  <w:num w:numId="34" w16cid:durableId="1560288022">
    <w:abstractNumId w:val="16"/>
  </w:num>
  <w:num w:numId="35" w16cid:durableId="1664435884">
    <w:abstractNumId w:val="17"/>
  </w:num>
  <w:num w:numId="36" w16cid:durableId="6605479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3875116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140296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7529108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70422270">
    <w:abstractNumId w:val="2"/>
    <w:lvlOverride w:ilvl="0">
      <w:startOverride w:val="1"/>
    </w:lvlOverride>
  </w:num>
  <w:num w:numId="41" w16cid:durableId="11590808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05876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16090039">
    <w:abstractNumId w:val="43"/>
  </w:num>
  <w:num w:numId="44" w16cid:durableId="1173254144">
    <w:abstractNumId w:val="42"/>
  </w:num>
  <w:num w:numId="45" w16cid:durableId="5224797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71806413">
    <w:abstractNumId w:val="18"/>
  </w:num>
  <w:num w:numId="47" w16cid:durableId="1194997092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6EB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056D"/>
    <w:rsid w:val="002B3DE1"/>
    <w:rsid w:val="002C0D56"/>
    <w:rsid w:val="002C3493"/>
    <w:rsid w:val="002C58A6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2F31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95A99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11704"/>
    <w:rsid w:val="00521B41"/>
    <w:rsid w:val="00522B04"/>
    <w:rsid w:val="00531CED"/>
    <w:rsid w:val="00535AE1"/>
    <w:rsid w:val="0053750D"/>
    <w:rsid w:val="00541EE3"/>
    <w:rsid w:val="00542B65"/>
    <w:rsid w:val="00553409"/>
    <w:rsid w:val="00563669"/>
    <w:rsid w:val="00567E93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577DB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37781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CF762F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069D1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1CD3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2B944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3B9E4-33E8-4A39-807E-47B517BA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bszczerba</cp:lastModifiedBy>
  <cp:revision>2</cp:revision>
  <cp:lastPrinted>2018-01-16T08:30:00Z</cp:lastPrinted>
  <dcterms:created xsi:type="dcterms:W3CDTF">2024-01-25T10:06:00Z</dcterms:created>
  <dcterms:modified xsi:type="dcterms:W3CDTF">2024-01-25T10:06:00Z</dcterms:modified>
</cp:coreProperties>
</file>