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9844" w14:textId="28DCC5E7" w:rsidR="00EC484E" w:rsidRPr="00D34D68" w:rsidRDefault="00B4008E" w:rsidP="00D34D68">
      <w:pPr>
        <w:jc w:val="right"/>
        <w:rPr>
          <w:rFonts w:ascii="Arial" w:hAnsi="Arial" w:cs="Arial"/>
          <w:i/>
          <w:sz w:val="20"/>
          <w:szCs w:val="20"/>
        </w:rPr>
        <w:sectPr w:rsidR="00EC484E" w:rsidRPr="00D34D68" w:rsidSect="000B6F48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D34D68">
        <w:rPr>
          <w:rFonts w:ascii="Arial" w:hAnsi="Arial" w:cs="Arial"/>
          <w:i/>
          <w:sz w:val="20"/>
          <w:szCs w:val="20"/>
        </w:rPr>
        <w:t xml:space="preserve">Załącznik nr </w:t>
      </w:r>
      <w:r w:rsidR="00EC484E" w:rsidRPr="00D34D68">
        <w:rPr>
          <w:rFonts w:ascii="Arial" w:hAnsi="Arial" w:cs="Arial"/>
          <w:i/>
          <w:sz w:val="20"/>
          <w:szCs w:val="20"/>
        </w:rPr>
        <w:t>7</w:t>
      </w:r>
      <w:r w:rsidR="00AD75D0">
        <w:rPr>
          <w:rFonts w:ascii="Arial" w:hAnsi="Arial" w:cs="Arial"/>
          <w:i/>
          <w:sz w:val="20"/>
          <w:szCs w:val="20"/>
        </w:rPr>
        <w:t>.</w:t>
      </w:r>
      <w:r w:rsidR="004B2138">
        <w:rPr>
          <w:rFonts w:ascii="Arial" w:hAnsi="Arial" w:cs="Arial"/>
          <w:i/>
          <w:sz w:val="20"/>
          <w:szCs w:val="20"/>
        </w:rPr>
        <w:t>2</w:t>
      </w:r>
    </w:p>
    <w:p w14:paraId="28AAB7F7" w14:textId="77777777" w:rsidR="00100D74" w:rsidRPr="00D34D68" w:rsidRDefault="00100D74" w:rsidP="00D34D68">
      <w:pPr>
        <w:jc w:val="right"/>
        <w:rPr>
          <w:rFonts w:ascii="Arial" w:hAnsi="Arial" w:cs="Arial"/>
          <w:i/>
          <w:sz w:val="20"/>
          <w:szCs w:val="20"/>
        </w:rPr>
      </w:pPr>
      <w:r w:rsidRPr="00D34D68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1C87B01" w14:textId="77777777" w:rsidR="00100D74" w:rsidRPr="00D34D68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D34D6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323C348" w14:textId="0B19B8A8" w:rsidR="00655A19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E078CE7" w14:textId="77777777" w:rsidR="00100D74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2B55B67" w14:textId="0F469282" w:rsidR="00100D74" w:rsidRPr="00D34D68" w:rsidRDefault="00100D74" w:rsidP="00D34D68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 w:rsidR="00D34D68"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72803E08" w14:textId="0FD9BCA1" w:rsidR="00100D74" w:rsidRPr="00D34D68" w:rsidRDefault="00100D74" w:rsidP="00100D74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3CD89AEA" w14:textId="77777777" w:rsidR="00100D74" w:rsidRPr="00D34D68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BBCCF6" w14:textId="77777777" w:rsidR="00655A19" w:rsidRPr="00D34D68" w:rsidRDefault="00655A19" w:rsidP="00B4008E">
      <w:pPr>
        <w:rPr>
          <w:rFonts w:ascii="Arial" w:hAnsi="Arial" w:cs="Arial"/>
          <w:sz w:val="20"/>
          <w:szCs w:val="20"/>
          <w:vertAlign w:val="superscript"/>
        </w:rPr>
      </w:pPr>
    </w:p>
    <w:p w14:paraId="2BB2DDEC" w14:textId="77777777" w:rsidR="00EC484E" w:rsidRPr="00D34D68" w:rsidRDefault="00EC484E" w:rsidP="00100D74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07F87770" w14:textId="77777777" w:rsidR="00EC484E" w:rsidRPr="00D34D68" w:rsidRDefault="00EC484E" w:rsidP="00EC484E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620AA8DA" w14:textId="0CC49D5E" w:rsidR="00EC484E" w:rsidRPr="00D34D68" w:rsidRDefault="00EC484E" w:rsidP="008A7D87">
      <w:pPr>
        <w:jc w:val="center"/>
        <w:rPr>
          <w:rFonts w:ascii="Arial" w:hAnsi="Arial" w:cs="Arial"/>
          <w:b/>
          <w:sz w:val="22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3747EA">
        <w:rPr>
          <w:rFonts w:ascii="Arial" w:hAnsi="Arial" w:cs="Arial"/>
          <w:b/>
          <w:sz w:val="22"/>
          <w:szCs w:val="20"/>
        </w:rPr>
        <w:t>3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AD75D0" w:rsidRPr="00AD75D0">
        <w:rPr>
          <w:rFonts w:ascii="Arial" w:hAnsi="Arial" w:cs="Arial"/>
          <w:b/>
          <w:color w:val="000000" w:themeColor="text1"/>
          <w:sz w:val="22"/>
          <w:szCs w:val="20"/>
        </w:rPr>
        <w:t>Wsparcie kształcenia ustawicznego osób powracających na rynek pracy po przerwie związanej ze sprawowaniem opieki nad dzieckiem oraz osób będących członkami rodzin wielodzietnych</w:t>
      </w:r>
    </w:p>
    <w:p w14:paraId="4DFC90A1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6D455DBB" w14:textId="727973DE" w:rsidR="00EC484E" w:rsidRPr="00F9317D" w:rsidRDefault="00F9317D" w:rsidP="00EC484E">
      <w:pPr>
        <w:jc w:val="center"/>
        <w:rPr>
          <w:rFonts w:ascii="Arial" w:hAnsi="Arial" w:cs="Arial"/>
          <w:sz w:val="22"/>
          <w:szCs w:val="22"/>
        </w:rPr>
      </w:pPr>
      <w:r w:rsidRPr="00F9317D">
        <w:rPr>
          <w:rFonts w:ascii="Arial" w:hAnsi="Arial" w:cs="Arial"/>
          <w:sz w:val="22"/>
          <w:szCs w:val="22"/>
        </w:rPr>
        <w:t>Oświadczenie, że</w:t>
      </w:r>
      <w:r w:rsidR="00F968C9">
        <w:rPr>
          <w:rFonts w:ascii="Arial" w:hAnsi="Arial" w:cs="Arial"/>
          <w:sz w:val="22"/>
          <w:szCs w:val="22"/>
        </w:rPr>
        <w:t xml:space="preserve"> pracownik</w:t>
      </w:r>
      <w:r w:rsidRPr="00F9317D">
        <w:rPr>
          <w:rFonts w:ascii="Arial" w:hAnsi="Arial" w:cs="Arial"/>
          <w:sz w:val="22"/>
          <w:szCs w:val="22"/>
        </w:rPr>
        <w:t xml:space="preserve"> jest posiadaczem Karty Dużej Rodziny lub spełnia warunki jej posiadania</w:t>
      </w: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07D7A99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BE6CBC7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502450E8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C40B64A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99DFED5" w14:textId="3330DF32" w:rsidR="00AC41C2" w:rsidRPr="00D34D68" w:rsidRDefault="00100D74" w:rsidP="00B4008E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 xml:space="preserve">podpis </w:t>
      </w:r>
      <w:r w:rsidR="00EC484E" w:rsidRPr="00D34D68">
        <w:rPr>
          <w:rFonts w:ascii="Arial" w:hAnsi="Arial" w:cs="Arial"/>
          <w:iCs/>
          <w:sz w:val="22"/>
          <w:szCs w:val="22"/>
        </w:rPr>
        <w:t xml:space="preserve">pracodawcy lub </w:t>
      </w:r>
      <w:r w:rsidRPr="00D34D68">
        <w:rPr>
          <w:rFonts w:ascii="Arial" w:hAnsi="Arial" w:cs="Arial"/>
          <w:iCs/>
          <w:sz w:val="22"/>
          <w:szCs w:val="22"/>
        </w:rPr>
        <w:t>osoby uprawnionej</w:t>
      </w:r>
    </w:p>
    <w:sectPr w:rsidR="00AC41C2" w:rsidRPr="00D34D68" w:rsidSect="000B6F48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E34" w14:textId="77777777" w:rsidR="000B6F48" w:rsidRDefault="000B6F48">
      <w:r>
        <w:separator/>
      </w:r>
    </w:p>
  </w:endnote>
  <w:endnote w:type="continuationSeparator" w:id="0">
    <w:p w14:paraId="3B5EC436" w14:textId="77777777" w:rsidR="000B6F48" w:rsidRDefault="000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B520" w14:textId="77777777" w:rsidR="000B6F48" w:rsidRDefault="000B6F48">
      <w:r>
        <w:separator/>
      </w:r>
    </w:p>
  </w:footnote>
  <w:footnote w:type="continuationSeparator" w:id="0">
    <w:p w14:paraId="3460F76B" w14:textId="77777777" w:rsidR="000B6F48" w:rsidRDefault="000B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05006">
    <w:abstractNumId w:val="35"/>
  </w:num>
  <w:num w:numId="2" w16cid:durableId="856116238">
    <w:abstractNumId w:val="40"/>
  </w:num>
  <w:num w:numId="3" w16cid:durableId="1899395850">
    <w:abstractNumId w:val="3"/>
  </w:num>
  <w:num w:numId="4" w16cid:durableId="1379158318">
    <w:abstractNumId w:val="29"/>
  </w:num>
  <w:num w:numId="5" w16cid:durableId="874460384">
    <w:abstractNumId w:val="15"/>
  </w:num>
  <w:num w:numId="6" w16cid:durableId="17074117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9643653">
    <w:abstractNumId w:val="48"/>
  </w:num>
  <w:num w:numId="8" w16cid:durableId="1973290508">
    <w:abstractNumId w:val="25"/>
  </w:num>
  <w:num w:numId="9" w16cid:durableId="1916747038">
    <w:abstractNumId w:val="6"/>
  </w:num>
  <w:num w:numId="10" w16cid:durableId="1010520557">
    <w:abstractNumId w:val="12"/>
  </w:num>
  <w:num w:numId="11" w16cid:durableId="2140562317">
    <w:abstractNumId w:val="27"/>
  </w:num>
  <w:num w:numId="12" w16cid:durableId="318313911">
    <w:abstractNumId w:val="32"/>
  </w:num>
  <w:num w:numId="13" w16cid:durableId="8382352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496341">
    <w:abstractNumId w:val="7"/>
  </w:num>
  <w:num w:numId="15" w16cid:durableId="8858000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5085557">
    <w:abstractNumId w:val="36"/>
  </w:num>
  <w:num w:numId="17" w16cid:durableId="859704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0041702">
    <w:abstractNumId w:val="31"/>
  </w:num>
  <w:num w:numId="19" w16cid:durableId="1206061891">
    <w:abstractNumId w:val="33"/>
  </w:num>
  <w:num w:numId="20" w16cid:durableId="96950423">
    <w:abstractNumId w:val="24"/>
  </w:num>
  <w:num w:numId="21" w16cid:durableId="1992755838">
    <w:abstractNumId w:val="45"/>
  </w:num>
  <w:num w:numId="22" w16cid:durableId="1796557422">
    <w:abstractNumId w:val="30"/>
  </w:num>
  <w:num w:numId="23" w16cid:durableId="17266434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23343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567889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6730942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9611288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3755649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4148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5546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50660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8556372">
    <w:abstractNumId w:val="22"/>
  </w:num>
  <w:num w:numId="33" w16cid:durableId="1065031021">
    <w:abstractNumId w:val="21"/>
  </w:num>
  <w:num w:numId="34" w16cid:durableId="506135761">
    <w:abstractNumId w:val="16"/>
  </w:num>
  <w:num w:numId="35" w16cid:durableId="260182602">
    <w:abstractNumId w:val="17"/>
  </w:num>
  <w:num w:numId="36" w16cid:durableId="2118675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85788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91621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11232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952855">
    <w:abstractNumId w:val="2"/>
    <w:lvlOverride w:ilvl="0">
      <w:startOverride w:val="1"/>
    </w:lvlOverride>
  </w:num>
  <w:num w:numId="41" w16cid:durableId="16652831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09669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5317687">
    <w:abstractNumId w:val="43"/>
  </w:num>
  <w:num w:numId="44" w16cid:durableId="1651981579">
    <w:abstractNumId w:val="42"/>
  </w:num>
  <w:num w:numId="45" w16cid:durableId="9714059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34980345">
    <w:abstractNumId w:val="18"/>
  </w:num>
  <w:num w:numId="47" w16cid:durableId="1308508946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6F48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4B70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47EA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2138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D75D0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D6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317D"/>
    <w:rsid w:val="00F94B05"/>
    <w:rsid w:val="00F9616E"/>
    <w:rsid w:val="00F968C9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FE08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00C7-4C01-42A6-B4FC-EA2C0632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bszczerba</cp:lastModifiedBy>
  <cp:revision>2</cp:revision>
  <cp:lastPrinted>2018-01-16T08:30:00Z</cp:lastPrinted>
  <dcterms:created xsi:type="dcterms:W3CDTF">2024-01-25T10:06:00Z</dcterms:created>
  <dcterms:modified xsi:type="dcterms:W3CDTF">2024-01-25T10:06:00Z</dcterms:modified>
</cp:coreProperties>
</file>