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9844" w14:textId="13EE8DED" w:rsidR="00EC484E" w:rsidRPr="00D34D68" w:rsidRDefault="00B4008E" w:rsidP="00D34D68">
      <w:pPr>
        <w:jc w:val="right"/>
        <w:rPr>
          <w:rFonts w:ascii="Arial" w:hAnsi="Arial" w:cs="Arial"/>
          <w:i/>
          <w:sz w:val="20"/>
          <w:szCs w:val="20"/>
        </w:rPr>
        <w:sectPr w:rsidR="00EC484E" w:rsidRPr="00D34D68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D34D68">
        <w:rPr>
          <w:rFonts w:ascii="Arial" w:hAnsi="Arial" w:cs="Arial"/>
          <w:i/>
          <w:sz w:val="20"/>
          <w:szCs w:val="20"/>
        </w:rPr>
        <w:t xml:space="preserve">Załącznik nr </w:t>
      </w:r>
      <w:r w:rsidR="00EC484E" w:rsidRPr="00D34D68">
        <w:rPr>
          <w:rFonts w:ascii="Arial" w:hAnsi="Arial" w:cs="Arial"/>
          <w:i/>
          <w:sz w:val="20"/>
          <w:szCs w:val="20"/>
        </w:rPr>
        <w:t>7</w:t>
      </w:r>
      <w:r w:rsidR="009026DC">
        <w:rPr>
          <w:rFonts w:ascii="Arial" w:hAnsi="Arial" w:cs="Arial"/>
          <w:i/>
          <w:sz w:val="20"/>
          <w:szCs w:val="20"/>
        </w:rPr>
        <w:t>.</w:t>
      </w:r>
      <w:r w:rsidR="005E3B26">
        <w:rPr>
          <w:rFonts w:ascii="Arial" w:hAnsi="Arial" w:cs="Arial"/>
          <w:i/>
          <w:sz w:val="20"/>
          <w:szCs w:val="20"/>
        </w:rPr>
        <w:t>1</w:t>
      </w:r>
    </w:p>
    <w:p w14:paraId="28AAB7F7" w14:textId="77777777" w:rsidR="00100D74" w:rsidRPr="00D34D68" w:rsidRDefault="00100D74" w:rsidP="00D34D68">
      <w:pPr>
        <w:jc w:val="right"/>
        <w:rPr>
          <w:rFonts w:ascii="Arial" w:hAnsi="Arial" w:cs="Arial"/>
          <w:i/>
          <w:sz w:val="20"/>
          <w:szCs w:val="20"/>
        </w:rPr>
      </w:pPr>
      <w:r w:rsidRPr="00D34D68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1C87B01" w14:textId="77777777" w:rsidR="00100D74" w:rsidRPr="00D34D68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D34D6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323C348" w14:textId="0B19B8A8" w:rsidR="00655A19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E078CE7" w14:textId="77777777" w:rsidR="00100D74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2B55B67" w14:textId="0F469282" w:rsidR="00100D74" w:rsidRPr="00D34D68" w:rsidRDefault="00100D74" w:rsidP="00D34D68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 w:rsidR="00D34D68"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72803E08" w14:textId="0FD9BCA1" w:rsidR="00100D74" w:rsidRPr="00D34D68" w:rsidRDefault="00100D74" w:rsidP="00100D74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3CD89AEA" w14:textId="77777777" w:rsidR="00100D74" w:rsidRPr="00D34D68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BBCCF6" w14:textId="77777777" w:rsidR="00655A19" w:rsidRPr="00D34D68" w:rsidRDefault="00655A19" w:rsidP="00B4008E">
      <w:pPr>
        <w:rPr>
          <w:rFonts w:ascii="Arial" w:hAnsi="Arial" w:cs="Arial"/>
          <w:sz w:val="20"/>
          <w:szCs w:val="20"/>
          <w:vertAlign w:val="superscript"/>
        </w:rPr>
      </w:pPr>
    </w:p>
    <w:p w14:paraId="2BB2DDEC" w14:textId="77777777" w:rsidR="00EC484E" w:rsidRPr="00D34D68" w:rsidRDefault="00EC484E" w:rsidP="00100D74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07F87770" w14:textId="77777777" w:rsidR="00EC484E" w:rsidRPr="00D34D68" w:rsidRDefault="00EC484E" w:rsidP="00EC484E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620AA8DA" w14:textId="1C5BBBE3" w:rsidR="00EC484E" w:rsidRPr="00D34D68" w:rsidRDefault="00EC484E" w:rsidP="008A7D87">
      <w:pPr>
        <w:jc w:val="center"/>
        <w:rPr>
          <w:rFonts w:ascii="Arial" w:hAnsi="Arial" w:cs="Arial"/>
          <w:b/>
          <w:sz w:val="22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5E3B26">
        <w:rPr>
          <w:rFonts w:ascii="Arial" w:hAnsi="Arial" w:cs="Arial"/>
          <w:b/>
          <w:sz w:val="22"/>
          <w:szCs w:val="20"/>
        </w:rPr>
        <w:t>1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FB22C2" w:rsidRPr="00FB22C2">
        <w:rPr>
          <w:rFonts w:ascii="Arial" w:hAnsi="Arial" w:cs="Arial"/>
          <w:b/>
          <w:bCs/>
          <w:color w:val="000000" w:themeColor="text1"/>
          <w:sz w:val="22"/>
          <w:szCs w:val="20"/>
        </w:rPr>
        <w:t>Wsparcie kształcenia ustawicznego w związku z zastosowaniem w firmach nowych procesów, technologii i narzędzi pracy.</w:t>
      </w:r>
    </w:p>
    <w:p w14:paraId="4DFC90A1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6D455DBB" w14:textId="0643A825" w:rsidR="00EC484E" w:rsidRDefault="00F9317D" w:rsidP="00EC484E">
      <w:pPr>
        <w:jc w:val="center"/>
        <w:rPr>
          <w:rFonts w:ascii="Arial" w:hAnsi="Arial" w:cs="Arial"/>
          <w:bCs/>
          <w:sz w:val="22"/>
          <w:szCs w:val="22"/>
        </w:rPr>
      </w:pPr>
      <w:r w:rsidRPr="00F9317D">
        <w:rPr>
          <w:rFonts w:ascii="Arial" w:hAnsi="Arial" w:cs="Arial"/>
          <w:sz w:val="22"/>
          <w:szCs w:val="22"/>
        </w:rPr>
        <w:t xml:space="preserve">Oświadczenie, </w:t>
      </w:r>
      <w:r w:rsidR="00FB22C2">
        <w:rPr>
          <w:rFonts w:ascii="Arial" w:hAnsi="Arial" w:cs="Arial"/>
          <w:sz w:val="22"/>
          <w:szCs w:val="22"/>
        </w:rPr>
        <w:t xml:space="preserve">dotyczące cech, kosztów, terminu zastosowania nowych procesów, technologii </w:t>
      </w:r>
      <w:r w:rsidR="00563043">
        <w:rPr>
          <w:rFonts w:ascii="Arial" w:hAnsi="Arial" w:cs="Arial"/>
          <w:sz w:val="22"/>
          <w:szCs w:val="22"/>
        </w:rPr>
        <w:br/>
      </w:r>
      <w:r w:rsidR="00FB22C2">
        <w:rPr>
          <w:rFonts w:ascii="Arial" w:hAnsi="Arial" w:cs="Arial"/>
          <w:sz w:val="22"/>
          <w:szCs w:val="22"/>
        </w:rPr>
        <w:t>i narzędzi pracy, wraz ze wskazaniem</w:t>
      </w:r>
      <w:r w:rsidR="005E3B26">
        <w:rPr>
          <w:rFonts w:ascii="Arial" w:hAnsi="Arial" w:cs="Arial"/>
          <w:sz w:val="22"/>
          <w:szCs w:val="22"/>
        </w:rPr>
        <w:t>,</w:t>
      </w:r>
      <w:r w:rsidR="00FB22C2">
        <w:rPr>
          <w:rFonts w:ascii="Arial" w:hAnsi="Arial" w:cs="Arial"/>
          <w:sz w:val="22"/>
          <w:szCs w:val="22"/>
        </w:rPr>
        <w:t xml:space="preserve"> w jaki sposób będą one wykorzystywane przez pracownika, który ma zostać </w:t>
      </w:r>
      <w:r w:rsidR="00FB22C2" w:rsidRPr="00FB22C2">
        <w:rPr>
          <w:rFonts w:ascii="Arial" w:hAnsi="Arial" w:cs="Arial"/>
          <w:bCs/>
          <w:sz w:val="22"/>
          <w:szCs w:val="22"/>
        </w:rPr>
        <w:t>objęty kształceniem ustawicznym</w:t>
      </w:r>
    </w:p>
    <w:p w14:paraId="1F3C69C4" w14:textId="6BB2520D" w:rsidR="00FB22C2" w:rsidRDefault="00FB22C2" w:rsidP="00EC484E">
      <w:pPr>
        <w:jc w:val="center"/>
        <w:rPr>
          <w:rFonts w:ascii="Arial" w:hAnsi="Arial" w:cs="Arial"/>
          <w:bCs/>
          <w:sz w:val="22"/>
          <w:szCs w:val="22"/>
        </w:rPr>
      </w:pPr>
    </w:p>
    <w:p w14:paraId="3302B25C" w14:textId="77777777" w:rsidR="00FB22C2" w:rsidRPr="00F9317D" w:rsidRDefault="00FB22C2" w:rsidP="00EC484E">
      <w:pPr>
        <w:jc w:val="center"/>
        <w:rPr>
          <w:rFonts w:ascii="Arial" w:hAnsi="Arial" w:cs="Arial"/>
          <w:sz w:val="22"/>
          <w:szCs w:val="22"/>
        </w:rPr>
      </w:pP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bookmarkStart w:id="0" w:name="_Hlk125702560"/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07D7A99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bookmarkEnd w:id="0"/>
    <w:p w14:paraId="5572F622" w14:textId="77777777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5953B7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1BED5366" w14:textId="26EF8263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  <w:r>
        <w:rPr>
          <w:rFonts w:ascii="Arial Narrow" w:hAnsi="Arial Narrow"/>
          <w:sz w:val="20"/>
          <w:szCs w:val="20"/>
        </w:rPr>
        <w:t>…</w:t>
      </w:r>
    </w:p>
    <w:p w14:paraId="7AA52134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BF7CE17" w14:textId="77777777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CAA081E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20656D8" w14:textId="77777777" w:rsidR="00FB22C2" w:rsidRPr="00D34D68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3E5E2E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1BAFF005" w14:textId="77777777" w:rsidR="00FB22C2" w:rsidRPr="00A97483" w:rsidRDefault="00FB22C2" w:rsidP="00FB22C2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BE6CBC7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502450E8" w14:textId="40F65F73" w:rsidR="00DE6634" w:rsidRDefault="00DE6634" w:rsidP="00100D74">
      <w:pPr>
        <w:rPr>
          <w:rFonts w:ascii="Arial Narrow" w:hAnsi="Arial Narrow"/>
          <w:sz w:val="20"/>
          <w:szCs w:val="20"/>
        </w:rPr>
      </w:pPr>
    </w:p>
    <w:p w14:paraId="46B88F8D" w14:textId="3167E6B8" w:rsidR="00C73C8F" w:rsidRDefault="00C73C8F" w:rsidP="00100D74">
      <w:pPr>
        <w:rPr>
          <w:rFonts w:ascii="Arial Narrow" w:hAnsi="Arial Narrow"/>
          <w:sz w:val="20"/>
          <w:szCs w:val="20"/>
        </w:rPr>
      </w:pPr>
    </w:p>
    <w:p w14:paraId="7A0AFA28" w14:textId="122BBE28" w:rsidR="00C73C8F" w:rsidRDefault="00C73C8F" w:rsidP="00100D74">
      <w:pPr>
        <w:rPr>
          <w:rFonts w:ascii="Arial Narrow" w:hAnsi="Arial Narrow"/>
          <w:sz w:val="20"/>
          <w:szCs w:val="20"/>
        </w:rPr>
      </w:pPr>
    </w:p>
    <w:p w14:paraId="332AAE1E" w14:textId="07668779" w:rsidR="00C73C8F" w:rsidRDefault="00C73C8F" w:rsidP="00100D74">
      <w:pPr>
        <w:rPr>
          <w:rFonts w:ascii="Arial Narrow" w:hAnsi="Arial Narrow"/>
          <w:sz w:val="20"/>
          <w:szCs w:val="20"/>
        </w:rPr>
      </w:pPr>
    </w:p>
    <w:p w14:paraId="5C8E499F" w14:textId="77777777" w:rsidR="00C73C8F" w:rsidRPr="00A97483" w:rsidRDefault="00C73C8F" w:rsidP="00100D74">
      <w:pPr>
        <w:rPr>
          <w:rFonts w:ascii="Arial Narrow" w:hAnsi="Arial Narrow"/>
          <w:sz w:val="20"/>
          <w:szCs w:val="20"/>
        </w:rPr>
      </w:pPr>
    </w:p>
    <w:p w14:paraId="1C40B64A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99DFED5" w14:textId="3330DF32" w:rsidR="00AC41C2" w:rsidRPr="00D34D68" w:rsidRDefault="00100D74" w:rsidP="00B4008E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 xml:space="preserve">podpis </w:t>
      </w:r>
      <w:r w:rsidR="00EC484E" w:rsidRPr="00D34D68">
        <w:rPr>
          <w:rFonts w:ascii="Arial" w:hAnsi="Arial" w:cs="Arial"/>
          <w:iCs/>
          <w:sz w:val="22"/>
          <w:szCs w:val="22"/>
        </w:rPr>
        <w:t xml:space="preserve">pracodawcy lub </w:t>
      </w:r>
      <w:r w:rsidRPr="00D34D68">
        <w:rPr>
          <w:rFonts w:ascii="Arial" w:hAnsi="Arial" w:cs="Arial"/>
          <w:iCs/>
          <w:sz w:val="22"/>
          <w:szCs w:val="22"/>
        </w:rPr>
        <w:t>osoby uprawnionej</w:t>
      </w:r>
    </w:p>
    <w:sectPr w:rsidR="00AC41C2" w:rsidRPr="00D34D68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B55B" w14:textId="77777777" w:rsidR="002D7865" w:rsidRDefault="002D7865">
      <w:r>
        <w:separator/>
      </w:r>
    </w:p>
  </w:endnote>
  <w:endnote w:type="continuationSeparator" w:id="0">
    <w:p w14:paraId="77832272" w14:textId="77777777" w:rsidR="002D7865" w:rsidRDefault="002D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CCF1" w14:textId="77777777" w:rsidR="002D7865" w:rsidRDefault="002D7865">
      <w:r>
        <w:separator/>
      </w:r>
    </w:p>
  </w:footnote>
  <w:footnote w:type="continuationSeparator" w:id="0">
    <w:p w14:paraId="36F59712" w14:textId="77777777" w:rsidR="002D7865" w:rsidRDefault="002D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33256">
    <w:abstractNumId w:val="35"/>
  </w:num>
  <w:num w:numId="2" w16cid:durableId="1760828382">
    <w:abstractNumId w:val="40"/>
  </w:num>
  <w:num w:numId="3" w16cid:durableId="1972058483">
    <w:abstractNumId w:val="3"/>
  </w:num>
  <w:num w:numId="4" w16cid:durableId="211968912">
    <w:abstractNumId w:val="29"/>
  </w:num>
  <w:num w:numId="5" w16cid:durableId="67194612">
    <w:abstractNumId w:val="15"/>
  </w:num>
  <w:num w:numId="6" w16cid:durableId="3602522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179487">
    <w:abstractNumId w:val="48"/>
  </w:num>
  <w:num w:numId="8" w16cid:durableId="1451317482">
    <w:abstractNumId w:val="25"/>
  </w:num>
  <w:num w:numId="9" w16cid:durableId="1353796206">
    <w:abstractNumId w:val="6"/>
  </w:num>
  <w:num w:numId="10" w16cid:durableId="2010864268">
    <w:abstractNumId w:val="12"/>
  </w:num>
  <w:num w:numId="11" w16cid:durableId="861935941">
    <w:abstractNumId w:val="27"/>
  </w:num>
  <w:num w:numId="12" w16cid:durableId="251086473">
    <w:abstractNumId w:val="32"/>
  </w:num>
  <w:num w:numId="13" w16cid:durableId="1008089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760359">
    <w:abstractNumId w:val="7"/>
  </w:num>
  <w:num w:numId="15" w16cid:durableId="2686589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017549">
    <w:abstractNumId w:val="36"/>
  </w:num>
  <w:num w:numId="17" w16cid:durableId="940797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6798803">
    <w:abstractNumId w:val="31"/>
  </w:num>
  <w:num w:numId="19" w16cid:durableId="185219994">
    <w:abstractNumId w:val="33"/>
  </w:num>
  <w:num w:numId="20" w16cid:durableId="1936131761">
    <w:abstractNumId w:val="24"/>
  </w:num>
  <w:num w:numId="21" w16cid:durableId="687484309">
    <w:abstractNumId w:val="45"/>
  </w:num>
  <w:num w:numId="22" w16cid:durableId="505245015">
    <w:abstractNumId w:val="30"/>
  </w:num>
  <w:num w:numId="23" w16cid:durableId="11121650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1958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376620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31520410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80459028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773387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76304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1713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29839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471278">
    <w:abstractNumId w:val="22"/>
  </w:num>
  <w:num w:numId="33" w16cid:durableId="134416850">
    <w:abstractNumId w:val="21"/>
  </w:num>
  <w:num w:numId="34" w16cid:durableId="1611431790">
    <w:abstractNumId w:val="16"/>
  </w:num>
  <w:num w:numId="35" w16cid:durableId="1891384799">
    <w:abstractNumId w:val="17"/>
  </w:num>
  <w:num w:numId="36" w16cid:durableId="1859856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31140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64109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17149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7390372">
    <w:abstractNumId w:val="2"/>
    <w:lvlOverride w:ilvl="0">
      <w:startOverride w:val="1"/>
    </w:lvlOverride>
  </w:num>
  <w:num w:numId="41" w16cid:durableId="2365922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3462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5064052">
    <w:abstractNumId w:val="43"/>
  </w:num>
  <w:num w:numId="44" w16cid:durableId="1685862201">
    <w:abstractNumId w:val="42"/>
  </w:num>
  <w:num w:numId="45" w16cid:durableId="77287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43130458">
    <w:abstractNumId w:val="18"/>
  </w:num>
  <w:num w:numId="47" w16cid:durableId="1966503154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865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6BAF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043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B26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20C5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5E88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6DC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3C8F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D68"/>
    <w:rsid w:val="00D400B0"/>
    <w:rsid w:val="00D41338"/>
    <w:rsid w:val="00D43795"/>
    <w:rsid w:val="00D46C61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5EF"/>
    <w:rsid w:val="00F83B9E"/>
    <w:rsid w:val="00F9317D"/>
    <w:rsid w:val="00F94B05"/>
    <w:rsid w:val="00F9616E"/>
    <w:rsid w:val="00F968C9"/>
    <w:rsid w:val="00FA30A1"/>
    <w:rsid w:val="00FA72D2"/>
    <w:rsid w:val="00FB22C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FE08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5216-6595-46B2-8F6A-E85A775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bszczerba</cp:lastModifiedBy>
  <cp:revision>2</cp:revision>
  <cp:lastPrinted>2022-02-14T09:16:00Z</cp:lastPrinted>
  <dcterms:created xsi:type="dcterms:W3CDTF">2024-01-24T10:11:00Z</dcterms:created>
  <dcterms:modified xsi:type="dcterms:W3CDTF">2024-01-24T10:11:00Z</dcterms:modified>
</cp:coreProperties>
</file>