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E7903" w14:textId="77777777"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14:paraId="44F52575" w14:textId="77777777"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14:paraId="0BAACA48" w14:textId="77777777" w:rsidR="00EC484E" w:rsidRDefault="00100D74" w:rsidP="00EC484E">
      <w:pPr>
        <w:ind w:left="7788"/>
        <w:jc w:val="center"/>
        <w:rPr>
          <w:rFonts w:ascii="Arial Narrow" w:hAnsi="Arial Narrow"/>
          <w:i/>
          <w:sz w:val="20"/>
          <w:szCs w:val="20"/>
        </w:rPr>
        <w:sectPr w:rsidR="00EC484E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A97483">
        <w:rPr>
          <w:rFonts w:ascii="Arial Narrow" w:hAnsi="Arial Narrow"/>
          <w:i/>
          <w:sz w:val="20"/>
          <w:szCs w:val="20"/>
        </w:rPr>
        <w:t xml:space="preserve">Załącznik nr   </w:t>
      </w:r>
      <w:r w:rsidR="00EC484E">
        <w:rPr>
          <w:rFonts w:ascii="Arial Narrow" w:hAnsi="Arial Narrow"/>
          <w:i/>
          <w:sz w:val="20"/>
          <w:szCs w:val="20"/>
        </w:rPr>
        <w:t>7</w:t>
      </w:r>
      <w:r w:rsidR="008B2532">
        <w:rPr>
          <w:rFonts w:ascii="Arial Narrow" w:hAnsi="Arial Narrow"/>
          <w:i/>
          <w:sz w:val="20"/>
          <w:szCs w:val="20"/>
        </w:rPr>
        <w:t>C</w:t>
      </w:r>
    </w:p>
    <w:p w14:paraId="321ED84A" w14:textId="77777777" w:rsidR="00F83B9E" w:rsidRPr="00A97483" w:rsidRDefault="00F83B9E" w:rsidP="00EC484E">
      <w:pPr>
        <w:rPr>
          <w:rFonts w:ascii="Arial Narrow" w:hAnsi="Arial Narrow"/>
          <w:i/>
          <w:sz w:val="20"/>
          <w:szCs w:val="20"/>
        </w:rPr>
      </w:pPr>
    </w:p>
    <w:p w14:paraId="645C6832" w14:textId="77777777"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14:paraId="481633C9" w14:textId="77777777"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14:paraId="16CD75E5" w14:textId="77777777"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14:paraId="63309DCB" w14:textId="77777777" w:rsidR="00655A19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6D7057">
        <w:rPr>
          <w:rFonts w:ascii="Arial Narrow" w:hAnsi="Arial Narrow"/>
          <w:sz w:val="20"/>
          <w:szCs w:val="20"/>
          <w:vertAlign w:val="superscript"/>
        </w:rPr>
        <w:t xml:space="preserve">          </w:t>
      </w:r>
      <w:bookmarkStart w:id="0" w:name="_GoBack"/>
      <w:bookmarkEnd w:id="0"/>
      <w:r w:rsidRPr="00A97483">
        <w:rPr>
          <w:rFonts w:ascii="Arial Narrow" w:hAnsi="Arial Narrow"/>
          <w:sz w:val="20"/>
          <w:szCs w:val="20"/>
          <w:vertAlign w:val="superscript"/>
        </w:rPr>
        <w:t xml:space="preserve">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14:paraId="5B225926" w14:textId="77777777"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14:paraId="4FC2EFEE" w14:textId="77777777"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14:paraId="047B513C" w14:textId="77777777"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14:paraId="09E82120" w14:textId="77777777"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14:paraId="294B7030" w14:textId="77777777" w:rsidR="00EC484E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14:paraId="4E1BB7AE" w14:textId="77777777"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14:paraId="18626AAD" w14:textId="77777777" w:rsidR="00EC484E" w:rsidRPr="00A97483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14:paraId="12A327DF" w14:textId="77777777" w:rsidR="00E76FDE" w:rsidRPr="00E76FDE" w:rsidRDefault="008B2532" w:rsidP="008B2532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Oświadczenie pracodawcy o niekorzystaniu w latach 2017-2019 ze środków Krajowego Funduszu Szkoleniowego</w:t>
      </w:r>
      <w:r w:rsidR="00E76FDE">
        <w:rPr>
          <w:rStyle w:val="Odwoanieprzypisudolnego"/>
          <w:rFonts w:ascii="Arial Narrow" w:hAnsi="Arial Narrow" w:cstheme="minorHAnsi"/>
          <w:b/>
          <w:sz w:val="20"/>
        </w:rPr>
        <w:footnoteReference w:id="1"/>
      </w:r>
      <w:r w:rsidR="00E76FDE" w:rsidRPr="00E76FDE">
        <w:rPr>
          <w:rFonts w:ascii="Arial Narrow" w:hAnsi="Arial Narrow" w:cstheme="minorHAnsi"/>
          <w:b/>
          <w:sz w:val="20"/>
        </w:rPr>
        <w:t xml:space="preserve"> </w:t>
      </w:r>
    </w:p>
    <w:p w14:paraId="183D5242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038962F4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48A5EE3A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20B0FAC4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409106EC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16C35DC9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5FF1978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524ECFA9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4817A62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6640E255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6237C3D3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1060538A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5A719F7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53FF52E6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051C2404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239E547E" w14:textId="77777777"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14:paraId="0C1C319B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30A7B3E4" w14:textId="77777777" w:rsidR="00100D74" w:rsidRPr="00A97483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 xml:space="preserve">/ podpis </w:t>
      </w:r>
      <w:r w:rsidR="00EC484E">
        <w:rPr>
          <w:rFonts w:ascii="Arial Narrow" w:hAnsi="Arial Narrow"/>
          <w:i/>
          <w:sz w:val="20"/>
          <w:szCs w:val="20"/>
        </w:rPr>
        <w:t xml:space="preserve">pracodawcy lub </w:t>
      </w:r>
      <w:r w:rsidRPr="00A97483">
        <w:rPr>
          <w:rFonts w:ascii="Arial Narrow" w:hAnsi="Arial Narrow"/>
          <w:i/>
          <w:sz w:val="20"/>
          <w:szCs w:val="20"/>
        </w:rPr>
        <w:t>osoby uprawnionej /</w:t>
      </w:r>
    </w:p>
    <w:p w14:paraId="2CAD0E97" w14:textId="77777777" w:rsidR="005721FF" w:rsidRPr="00A97483" w:rsidRDefault="005721FF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14:paraId="06158BC1" w14:textId="77777777" w:rsidR="00100D74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</w:p>
    <w:p w14:paraId="039F16E0" w14:textId="77777777" w:rsidR="00EC484E" w:rsidRPr="00A97483" w:rsidRDefault="00EC484E" w:rsidP="00100D74">
      <w:pPr>
        <w:rPr>
          <w:rFonts w:ascii="Arial Narrow" w:hAnsi="Arial Narrow"/>
          <w:i/>
          <w:sz w:val="20"/>
          <w:szCs w:val="20"/>
        </w:rPr>
      </w:pPr>
    </w:p>
    <w:sectPr w:rsidR="00EC484E" w:rsidRPr="00A97483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6516" w14:textId="77777777" w:rsidR="00EC12AA" w:rsidRDefault="00EC12AA">
      <w:r>
        <w:separator/>
      </w:r>
    </w:p>
  </w:endnote>
  <w:endnote w:type="continuationSeparator" w:id="0">
    <w:p w14:paraId="150AF438" w14:textId="77777777"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D71B3" w14:textId="77777777" w:rsidR="00EC12AA" w:rsidRDefault="00EC12AA">
      <w:r>
        <w:separator/>
      </w:r>
    </w:p>
  </w:footnote>
  <w:footnote w:type="continuationSeparator" w:id="0">
    <w:p w14:paraId="363461F8" w14:textId="77777777" w:rsidR="00EC12AA" w:rsidRDefault="00EC12AA">
      <w:r>
        <w:continuationSeparator/>
      </w:r>
    </w:p>
  </w:footnote>
  <w:footnote w:id="1">
    <w:p w14:paraId="62BA88E4" w14:textId="77777777" w:rsidR="00E76FDE" w:rsidRDefault="00E76FDE" w:rsidP="008B25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B2532">
        <w:t>Dotyczy tylko tych pracodawców, którzy starają się o środki KFS w ramach Priorytetu E rezerwy.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17876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C114" w14:textId="77777777" w:rsidR="00F3667C" w:rsidRPr="00DA4EF5" w:rsidRDefault="00F3667C" w:rsidP="00156D2F">
    <w:pPr>
      <w:jc w:val="right"/>
      <w:rPr>
        <w:b/>
      </w:rPr>
    </w:pPr>
  </w:p>
  <w:p w14:paraId="4B25CF37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C0C08"/>
    <w:multiLevelType w:val="multilevel"/>
    <w:tmpl w:val="7616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 w:numId="48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0827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057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2532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76FDE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B9DA9D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1A3DD-4217-4FD0-AD64-477D9C28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Przybylska</cp:lastModifiedBy>
  <cp:revision>3</cp:revision>
  <cp:lastPrinted>2020-02-12T08:30:00Z</cp:lastPrinted>
  <dcterms:created xsi:type="dcterms:W3CDTF">2020-01-15T12:08:00Z</dcterms:created>
  <dcterms:modified xsi:type="dcterms:W3CDTF">2020-02-12T08:30:00Z</dcterms:modified>
</cp:coreProperties>
</file>