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77522C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42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4F6D9C">
        <w:rPr>
          <w:rFonts w:ascii="Arial Narrow" w:hAnsi="Arial Narrow"/>
          <w:i/>
          <w:sz w:val="20"/>
          <w:szCs w:val="20"/>
        </w:rPr>
        <w:t>A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bookmarkStart w:id="0" w:name="_GoBack"/>
      <w:bookmarkEnd w:id="0"/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AC41C2" w:rsidRPr="00AC41C2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Wsparcie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321F46" w:rsidRPr="004F6D9C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 xml:space="preserve">Oświadczenie powinno zawierać informację, że pracownika planowanego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522C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24C9-271A-4253-B544-1712CE39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Przybylska</cp:lastModifiedBy>
  <cp:revision>3</cp:revision>
  <cp:lastPrinted>2018-01-16T08:30:00Z</cp:lastPrinted>
  <dcterms:created xsi:type="dcterms:W3CDTF">2020-01-13T09:41:00Z</dcterms:created>
  <dcterms:modified xsi:type="dcterms:W3CDTF">2020-02-12T08:28:00Z</dcterms:modified>
</cp:coreProperties>
</file>