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0B6CEF" w:rsidRDefault="00DE3687" w:rsidP="00DE3687">
      <w:pPr>
        <w:spacing w:line="360" w:lineRule="auto"/>
        <w:rPr>
          <w:rFonts w:ascii="Arial Narrow" w:hAnsi="Arial Narrow"/>
        </w:rPr>
      </w:pPr>
      <w:r w:rsidRPr="000B6CEF">
        <w:rPr>
          <w:rFonts w:ascii="Arial Narrow" w:hAnsi="Arial Narrow"/>
          <w:bCs/>
          <w:iCs/>
          <w:sz w:val="20"/>
          <w:szCs w:val="20"/>
        </w:rPr>
        <w:t>4. Nr fax:</w:t>
      </w:r>
      <w:r w:rsidRPr="000B6CEF">
        <w:rPr>
          <w:rFonts w:ascii="Arial Narrow" w:hAnsi="Arial Narrow"/>
        </w:rPr>
        <w:tab/>
      </w:r>
      <w:r w:rsidRPr="000B6CEF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</w:t>
      </w:r>
      <w:r w:rsidR="007F3EC6" w:rsidRPr="000B6CEF">
        <w:rPr>
          <w:rFonts w:ascii="Arial Narrow" w:hAnsi="Arial Narrow"/>
          <w:sz w:val="16"/>
          <w:szCs w:val="16"/>
        </w:rPr>
        <w:t>……………………………………………..</w:t>
      </w:r>
      <w:r w:rsidRPr="000B6CEF">
        <w:rPr>
          <w:rFonts w:ascii="Arial Narrow" w:hAnsi="Arial Narrow"/>
          <w:sz w:val="16"/>
          <w:szCs w:val="16"/>
        </w:rPr>
        <w:t>…………...</w:t>
      </w:r>
    </w:p>
    <w:p w:rsidR="00DE3687" w:rsidRPr="000B6CEF" w:rsidRDefault="00DE3687" w:rsidP="00DE3687">
      <w:pPr>
        <w:spacing w:line="360" w:lineRule="auto"/>
        <w:rPr>
          <w:rFonts w:ascii="Arial Narrow" w:hAnsi="Arial Narrow"/>
          <w:sz w:val="16"/>
          <w:szCs w:val="16"/>
        </w:rPr>
      </w:pPr>
      <w:r w:rsidRPr="000B6CEF">
        <w:rPr>
          <w:rFonts w:ascii="Arial Narrow" w:hAnsi="Arial Narrow"/>
          <w:bCs/>
          <w:iCs/>
          <w:sz w:val="20"/>
          <w:szCs w:val="20"/>
        </w:rPr>
        <w:t>5.Adres e-mail:</w:t>
      </w:r>
      <w:r w:rsidRPr="000B6CEF">
        <w:rPr>
          <w:rFonts w:ascii="Arial Narrow" w:hAnsi="Arial Narrow"/>
          <w:bCs/>
          <w:iCs/>
        </w:rPr>
        <w:tab/>
      </w:r>
      <w:r w:rsidRPr="000B6CEF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……………………………………………………………………………………………………………………………...</w:t>
      </w:r>
      <w:r w:rsidR="007F3EC6" w:rsidRPr="000B6CEF">
        <w:rPr>
          <w:rFonts w:ascii="Arial Narrow" w:hAnsi="Arial Narrow"/>
          <w:sz w:val="16"/>
          <w:szCs w:val="16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F3EC6">
        <w:rPr>
          <w:rFonts w:ascii="Arial Narrow" w:hAnsi="Arial Narrow"/>
          <w:i/>
          <w:sz w:val="14"/>
          <w:szCs w:val="14"/>
        </w:rPr>
        <w:t xml:space="preserve">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  <w:footnote w:id="1">
    <w:p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CEF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99E0-B9EF-473B-9D05-98020063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Przybylska</cp:lastModifiedBy>
  <cp:revision>3</cp:revision>
  <cp:lastPrinted>2019-02-04T09:19:00Z</cp:lastPrinted>
  <dcterms:created xsi:type="dcterms:W3CDTF">2020-01-13T07:51:00Z</dcterms:created>
  <dcterms:modified xsi:type="dcterms:W3CDTF">2020-02-12T08:09:00Z</dcterms:modified>
</cp:coreProperties>
</file>