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60A6" w:rsidRPr="00494E5E" w:rsidRDefault="00AC02C6" w:rsidP="00CD11D4">
      <w:pPr>
        <w:pStyle w:val="Tekstpodstawowywcity21"/>
        <w:tabs>
          <w:tab w:val="left" w:pos="284"/>
          <w:tab w:val="left" w:pos="567"/>
          <w:tab w:val="left" w:pos="855"/>
          <w:tab w:val="left" w:pos="9498"/>
        </w:tabs>
        <w:spacing w:line="240" w:lineRule="auto"/>
        <w:ind w:left="0" w:right="283"/>
        <w:jc w:val="both"/>
        <w:rPr>
          <w:sz w:val="18"/>
          <w:szCs w:val="18"/>
        </w:rPr>
      </w:pPr>
      <w:r>
        <w:rPr>
          <w:sz w:val="26"/>
        </w:rPr>
        <w:tab/>
      </w:r>
      <w:r>
        <w:rPr>
          <w:sz w:val="26"/>
        </w:rPr>
        <w:tab/>
      </w:r>
      <w:r w:rsidR="00494E5E">
        <w:rPr>
          <w:sz w:val="26"/>
        </w:rPr>
        <w:tab/>
        <w:t xml:space="preserve">                                                                              </w:t>
      </w:r>
      <w:r w:rsidR="00766CAB">
        <w:rPr>
          <w:sz w:val="26"/>
        </w:rPr>
        <w:t xml:space="preserve">       </w:t>
      </w:r>
      <w:r w:rsidR="00494E5E">
        <w:rPr>
          <w:sz w:val="26"/>
        </w:rPr>
        <w:t xml:space="preserve">   </w:t>
      </w:r>
    </w:p>
    <w:p w:rsidR="00AC02C6" w:rsidRDefault="00AC02C6" w:rsidP="00EC3BCA">
      <w:pPr>
        <w:pStyle w:val="Tekstpodstawowywcity21"/>
        <w:tabs>
          <w:tab w:val="left" w:pos="855"/>
        </w:tabs>
        <w:spacing w:line="240" w:lineRule="auto"/>
        <w:ind w:left="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866D6E" w:rsidRPr="00AE5FE1" w:rsidRDefault="00866D6E" w:rsidP="00AE5FE1">
      <w:pPr>
        <w:pStyle w:val="Tekstpodstawowywcity21"/>
        <w:spacing w:line="240" w:lineRule="auto"/>
        <w:ind w:left="0"/>
        <w:jc w:val="both"/>
        <w:rPr>
          <w:sz w:val="26"/>
        </w:rPr>
      </w:pPr>
      <w:r w:rsidRPr="00AE5FE1">
        <w:rPr>
          <w:sz w:val="26"/>
        </w:rPr>
        <w:t xml:space="preserve">                                                                   </w:t>
      </w:r>
      <w:r w:rsidR="00AE5FE1">
        <w:rPr>
          <w:sz w:val="26"/>
        </w:rPr>
        <w:t xml:space="preserve">                 </w:t>
      </w:r>
      <w:r w:rsidRPr="00AE5FE1">
        <w:rPr>
          <w:sz w:val="26"/>
        </w:rPr>
        <w:t xml:space="preserve">   </w:t>
      </w:r>
      <w:r w:rsidRPr="00AE5FE1">
        <w:rPr>
          <w:sz w:val="20"/>
        </w:rPr>
        <w:t>........................................................</w:t>
      </w:r>
    </w:p>
    <w:p w:rsidR="00866D6E" w:rsidRPr="00690150" w:rsidRDefault="00866D6E" w:rsidP="00E869CA">
      <w:pPr>
        <w:pStyle w:val="Tekstpodstawowywcity21"/>
        <w:spacing w:line="240" w:lineRule="auto"/>
        <w:ind w:left="0" w:right="283" w:firstLine="0"/>
        <w:jc w:val="both"/>
        <w:rPr>
          <w:sz w:val="26"/>
        </w:rPr>
      </w:pPr>
      <w:r w:rsidRPr="00690150">
        <w:rPr>
          <w:sz w:val="20"/>
        </w:rPr>
        <w:t>.................................</w:t>
      </w:r>
      <w:r w:rsidR="00AE5FE1" w:rsidRPr="00690150">
        <w:rPr>
          <w:sz w:val="20"/>
        </w:rPr>
        <w:t>..............</w:t>
      </w:r>
      <w:r w:rsidRPr="00690150">
        <w:rPr>
          <w:sz w:val="20"/>
        </w:rPr>
        <w:t>......</w:t>
      </w:r>
      <w:r w:rsidR="00AE5FE1" w:rsidRPr="00690150">
        <w:rPr>
          <w:sz w:val="26"/>
        </w:rPr>
        <w:tab/>
      </w:r>
      <w:r w:rsidR="00AE5FE1" w:rsidRPr="00690150">
        <w:rPr>
          <w:sz w:val="26"/>
        </w:rPr>
        <w:tab/>
      </w:r>
      <w:r w:rsidR="00AE5FE1" w:rsidRPr="00690150">
        <w:rPr>
          <w:sz w:val="26"/>
        </w:rPr>
        <w:tab/>
      </w:r>
      <w:r w:rsidR="00AE5FE1" w:rsidRPr="00690150">
        <w:rPr>
          <w:sz w:val="26"/>
        </w:rPr>
        <w:tab/>
      </w:r>
      <w:r w:rsidR="00AE5FE1" w:rsidRPr="00690150">
        <w:rPr>
          <w:sz w:val="26"/>
        </w:rPr>
        <w:tab/>
      </w:r>
      <w:r w:rsidR="00AE5FE1" w:rsidRPr="00690150">
        <w:rPr>
          <w:sz w:val="26"/>
        </w:rPr>
        <w:tab/>
      </w:r>
      <w:r w:rsidR="00AE5FE1" w:rsidRPr="00690150">
        <w:rPr>
          <w:sz w:val="26"/>
        </w:rPr>
        <w:tab/>
      </w:r>
      <w:r w:rsidR="00AE5FE1" w:rsidRPr="00690150">
        <w:rPr>
          <w:sz w:val="26"/>
        </w:rPr>
        <w:tab/>
        <w:t xml:space="preserve">                          </w:t>
      </w:r>
      <w:r w:rsidR="00E869CA">
        <w:rPr>
          <w:sz w:val="26"/>
        </w:rPr>
        <w:t xml:space="preserve">  </w:t>
      </w:r>
      <w:r w:rsidR="00E749D3">
        <w:rPr>
          <w:sz w:val="26"/>
        </w:rPr>
        <w:t xml:space="preserve"> </w:t>
      </w:r>
      <w:r w:rsidR="00AE5FE1" w:rsidRPr="00690150">
        <w:rPr>
          <w:sz w:val="16"/>
          <w:szCs w:val="16"/>
        </w:rPr>
        <w:t>/miejscowość, data /</w:t>
      </w:r>
      <w:r w:rsidR="00AE5FE1" w:rsidRPr="00690150">
        <w:rPr>
          <w:sz w:val="26"/>
        </w:rPr>
        <w:tab/>
      </w:r>
      <w:r w:rsidR="00AE5FE1" w:rsidRPr="00690150">
        <w:rPr>
          <w:sz w:val="26"/>
        </w:rPr>
        <w:tab/>
      </w:r>
    </w:p>
    <w:p w:rsidR="00866D6E" w:rsidRPr="00690150" w:rsidRDefault="00AE5FE1" w:rsidP="00E869CA">
      <w:pPr>
        <w:pStyle w:val="Tekstpodstawowywcity21"/>
        <w:spacing w:line="240" w:lineRule="auto"/>
        <w:ind w:left="0" w:right="283" w:firstLine="0"/>
        <w:jc w:val="both"/>
        <w:rPr>
          <w:sz w:val="16"/>
          <w:szCs w:val="16"/>
        </w:rPr>
      </w:pPr>
      <w:r w:rsidRPr="00690150">
        <w:rPr>
          <w:sz w:val="16"/>
          <w:szCs w:val="16"/>
        </w:rPr>
        <w:t xml:space="preserve">      /pieczęć firmowa</w:t>
      </w:r>
      <w:r w:rsidR="001C19E2">
        <w:rPr>
          <w:sz w:val="16"/>
          <w:szCs w:val="16"/>
        </w:rPr>
        <w:t xml:space="preserve"> </w:t>
      </w:r>
      <w:r w:rsidR="0091186A">
        <w:rPr>
          <w:sz w:val="16"/>
          <w:szCs w:val="16"/>
        </w:rPr>
        <w:t>pracodawcy</w:t>
      </w:r>
      <w:r w:rsidRPr="00690150">
        <w:rPr>
          <w:sz w:val="16"/>
          <w:szCs w:val="16"/>
        </w:rPr>
        <w:t xml:space="preserve"> /</w:t>
      </w:r>
    </w:p>
    <w:p w:rsidR="008460A6" w:rsidRDefault="00866D6E" w:rsidP="00E869CA">
      <w:pPr>
        <w:pStyle w:val="Tekstpodstawowywcity21"/>
        <w:ind w:left="0" w:right="283" w:firstLine="708"/>
        <w:rPr>
          <w:sz w:val="26"/>
        </w:rPr>
      </w:pPr>
      <w:r w:rsidRPr="00690150">
        <w:rPr>
          <w:sz w:val="26"/>
        </w:rPr>
        <w:tab/>
      </w:r>
      <w:r w:rsidRPr="00690150">
        <w:rPr>
          <w:sz w:val="26"/>
        </w:rPr>
        <w:tab/>
      </w:r>
      <w:r w:rsidRPr="00690150">
        <w:rPr>
          <w:sz w:val="26"/>
        </w:rPr>
        <w:tab/>
      </w:r>
      <w:r w:rsidRPr="00690150">
        <w:rPr>
          <w:sz w:val="26"/>
        </w:rPr>
        <w:tab/>
      </w:r>
      <w:r w:rsidRPr="00690150">
        <w:rPr>
          <w:sz w:val="26"/>
        </w:rPr>
        <w:tab/>
      </w:r>
      <w:r w:rsidRPr="00690150">
        <w:rPr>
          <w:sz w:val="26"/>
        </w:rPr>
        <w:tab/>
      </w:r>
      <w:r w:rsidRPr="00690150">
        <w:rPr>
          <w:sz w:val="26"/>
        </w:rPr>
        <w:tab/>
      </w:r>
      <w:r w:rsidR="000301D2" w:rsidRPr="00690150">
        <w:rPr>
          <w:sz w:val="26"/>
        </w:rPr>
        <w:t xml:space="preserve">            </w:t>
      </w:r>
      <w:r w:rsidR="007519A3">
        <w:rPr>
          <w:sz w:val="26"/>
        </w:rPr>
        <w:t xml:space="preserve"> </w:t>
      </w:r>
      <w:r w:rsidR="00810243">
        <w:rPr>
          <w:sz w:val="26"/>
        </w:rPr>
        <w:t xml:space="preserve">    </w:t>
      </w:r>
    </w:p>
    <w:p w:rsidR="000301D2" w:rsidRPr="003C54D2" w:rsidRDefault="00810243" w:rsidP="00A2723D">
      <w:pPr>
        <w:pStyle w:val="Tekstpodstawowywcity21"/>
        <w:spacing w:line="0" w:lineRule="atLeast"/>
        <w:ind w:left="5256" w:right="284" w:firstLine="709"/>
        <w:rPr>
          <w:sz w:val="24"/>
          <w:szCs w:val="24"/>
        </w:rPr>
      </w:pPr>
      <w:r>
        <w:rPr>
          <w:sz w:val="26"/>
        </w:rPr>
        <w:t xml:space="preserve"> </w:t>
      </w:r>
      <w:r w:rsidR="008460A6">
        <w:rPr>
          <w:sz w:val="26"/>
        </w:rPr>
        <w:t xml:space="preserve">          </w:t>
      </w:r>
      <w:r>
        <w:rPr>
          <w:sz w:val="26"/>
        </w:rPr>
        <w:t xml:space="preserve"> </w:t>
      </w:r>
      <w:r w:rsidR="000301D2" w:rsidRPr="003C54D2">
        <w:rPr>
          <w:sz w:val="24"/>
          <w:szCs w:val="24"/>
        </w:rPr>
        <w:t>Powiatowy Urząd Pracy</w:t>
      </w:r>
    </w:p>
    <w:p w:rsidR="00460550" w:rsidRPr="00ED0D25" w:rsidRDefault="000301D2" w:rsidP="00A2723D">
      <w:pPr>
        <w:pStyle w:val="Tekstpodstawowywcity21"/>
        <w:spacing w:line="0" w:lineRule="atLeast"/>
        <w:ind w:left="0" w:right="284" w:firstLine="709"/>
        <w:rPr>
          <w:sz w:val="32"/>
        </w:rPr>
      </w:pP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  <w:t xml:space="preserve">  </w:t>
      </w:r>
      <w:r w:rsidR="00ED0D25" w:rsidRPr="003C54D2">
        <w:rPr>
          <w:sz w:val="24"/>
          <w:szCs w:val="24"/>
        </w:rPr>
        <w:t xml:space="preserve">    </w:t>
      </w:r>
      <w:r w:rsidR="008460A6">
        <w:rPr>
          <w:sz w:val="24"/>
          <w:szCs w:val="24"/>
        </w:rPr>
        <w:t xml:space="preserve">           </w:t>
      </w:r>
      <w:r w:rsidR="00ED0D25" w:rsidRPr="003C54D2">
        <w:rPr>
          <w:sz w:val="24"/>
          <w:szCs w:val="24"/>
        </w:rPr>
        <w:t xml:space="preserve"> </w:t>
      </w:r>
      <w:r w:rsidRPr="003C54D2">
        <w:rPr>
          <w:sz w:val="24"/>
          <w:szCs w:val="24"/>
        </w:rPr>
        <w:t>w Zakopanem</w:t>
      </w:r>
      <w:r w:rsidR="00866D6E" w:rsidRPr="003C54D2">
        <w:rPr>
          <w:sz w:val="24"/>
          <w:szCs w:val="24"/>
        </w:rPr>
        <w:tab/>
      </w:r>
      <w:r w:rsidR="00866D6E" w:rsidRPr="003C54D2">
        <w:rPr>
          <w:sz w:val="24"/>
          <w:szCs w:val="24"/>
        </w:rPr>
        <w:tab/>
      </w:r>
      <w:r w:rsidR="00866D6E" w:rsidRPr="00ED0D25">
        <w:rPr>
          <w:sz w:val="32"/>
        </w:rPr>
        <w:t xml:space="preserve">   </w:t>
      </w:r>
    </w:p>
    <w:p w:rsidR="00AC02C6" w:rsidRDefault="00AC02C6" w:rsidP="00E869CA">
      <w:pPr>
        <w:pStyle w:val="Tekstpodstawowywcity21"/>
        <w:ind w:left="0" w:right="283"/>
        <w:jc w:val="center"/>
        <w:rPr>
          <w:b/>
          <w:szCs w:val="28"/>
        </w:rPr>
      </w:pPr>
    </w:p>
    <w:p w:rsidR="00866D6E" w:rsidRDefault="00866D6E" w:rsidP="00E869CA">
      <w:pPr>
        <w:pStyle w:val="Tekstpodstawowywcity21"/>
        <w:ind w:left="0" w:right="283"/>
        <w:jc w:val="center"/>
        <w:rPr>
          <w:b/>
          <w:szCs w:val="28"/>
        </w:rPr>
      </w:pPr>
      <w:r w:rsidRPr="00082D6F">
        <w:rPr>
          <w:b/>
          <w:szCs w:val="28"/>
        </w:rPr>
        <w:t>W N I O S E K</w:t>
      </w:r>
    </w:p>
    <w:p w:rsidR="00082D6F" w:rsidRPr="00082D6F" w:rsidRDefault="00E869CA" w:rsidP="00E869CA">
      <w:pPr>
        <w:pStyle w:val="Tekstpodstawowywcity21"/>
        <w:ind w:left="0" w:right="283"/>
        <w:jc w:val="center"/>
        <w:rPr>
          <w:b/>
          <w:szCs w:val="28"/>
        </w:rPr>
      </w:pPr>
      <w:r>
        <w:rPr>
          <w:b/>
          <w:szCs w:val="28"/>
        </w:rPr>
        <w:t>o organiz</w:t>
      </w:r>
      <w:r w:rsidR="0003583C">
        <w:rPr>
          <w:b/>
          <w:szCs w:val="28"/>
        </w:rPr>
        <w:t>owanie</w:t>
      </w:r>
      <w:r>
        <w:rPr>
          <w:b/>
          <w:szCs w:val="28"/>
        </w:rPr>
        <w:t xml:space="preserve"> prac interwencyjnych</w:t>
      </w:r>
    </w:p>
    <w:p w:rsidR="00866D6E" w:rsidRPr="006B66DB" w:rsidRDefault="00E869CA" w:rsidP="00E869CA">
      <w:pPr>
        <w:pStyle w:val="Tekstpodstawowywcity21"/>
        <w:ind w:left="0" w:right="283"/>
        <w:rPr>
          <w:b/>
          <w:sz w:val="22"/>
          <w:szCs w:val="22"/>
        </w:rPr>
      </w:pPr>
      <w:r w:rsidRPr="006B66DB">
        <w:rPr>
          <w:b/>
          <w:sz w:val="22"/>
          <w:szCs w:val="22"/>
        </w:rPr>
        <w:t xml:space="preserve"> </w:t>
      </w:r>
      <w:r w:rsidR="00C8103C" w:rsidRPr="006B66DB">
        <w:rPr>
          <w:b/>
          <w:sz w:val="22"/>
          <w:szCs w:val="22"/>
        </w:rPr>
        <w:t xml:space="preserve">                      </w:t>
      </w:r>
    </w:p>
    <w:p w:rsidR="00EA11A9" w:rsidRPr="006B66DB" w:rsidRDefault="00EA11A9" w:rsidP="00E869CA">
      <w:pPr>
        <w:pStyle w:val="Tekstpodstawowywcity21"/>
        <w:spacing w:line="240" w:lineRule="auto"/>
        <w:ind w:left="0" w:right="283" w:firstLine="567"/>
        <w:jc w:val="both"/>
        <w:rPr>
          <w:sz w:val="22"/>
          <w:szCs w:val="22"/>
        </w:rPr>
      </w:pPr>
      <w:r w:rsidRPr="006B66DB">
        <w:rPr>
          <w:sz w:val="22"/>
          <w:szCs w:val="22"/>
        </w:rPr>
        <w:t>Na zasadach określonych w ustaw</w:t>
      </w:r>
      <w:r w:rsidR="003C54D2" w:rsidRPr="006B66DB">
        <w:rPr>
          <w:sz w:val="22"/>
          <w:szCs w:val="22"/>
        </w:rPr>
        <w:t>ie</w:t>
      </w:r>
      <w:r w:rsidRPr="006B66DB">
        <w:rPr>
          <w:sz w:val="22"/>
          <w:szCs w:val="22"/>
        </w:rPr>
        <w:t xml:space="preserve"> z dnia 20 kwietnia 2004</w:t>
      </w:r>
      <w:r w:rsidR="00E869CA" w:rsidRPr="006B66DB">
        <w:rPr>
          <w:sz w:val="22"/>
          <w:szCs w:val="22"/>
        </w:rPr>
        <w:t xml:space="preserve"> </w:t>
      </w:r>
      <w:r w:rsidRPr="006B66DB">
        <w:rPr>
          <w:sz w:val="22"/>
          <w:szCs w:val="22"/>
        </w:rPr>
        <w:t>r. o promocji zatrudnienia i instytucjach rynku pracy (</w:t>
      </w:r>
      <w:proofErr w:type="spellStart"/>
      <w:r w:rsidRPr="006B66DB">
        <w:rPr>
          <w:sz w:val="22"/>
          <w:szCs w:val="22"/>
        </w:rPr>
        <w:t>t</w:t>
      </w:r>
      <w:r w:rsidR="00E869CA" w:rsidRPr="006B66DB">
        <w:rPr>
          <w:sz w:val="22"/>
          <w:szCs w:val="22"/>
        </w:rPr>
        <w:t>.</w:t>
      </w:r>
      <w:r w:rsidRPr="006B66DB">
        <w:rPr>
          <w:sz w:val="22"/>
          <w:szCs w:val="22"/>
        </w:rPr>
        <w:t>j</w:t>
      </w:r>
      <w:proofErr w:type="spellEnd"/>
      <w:r w:rsidRPr="006B66DB">
        <w:rPr>
          <w:sz w:val="22"/>
          <w:szCs w:val="22"/>
        </w:rPr>
        <w:t>. Dz. U. z 201</w:t>
      </w:r>
      <w:r w:rsidR="001F11E5">
        <w:rPr>
          <w:sz w:val="22"/>
          <w:szCs w:val="22"/>
        </w:rPr>
        <w:t>9</w:t>
      </w:r>
      <w:r w:rsidR="00E869CA" w:rsidRPr="006B66DB">
        <w:rPr>
          <w:sz w:val="22"/>
          <w:szCs w:val="22"/>
        </w:rPr>
        <w:t xml:space="preserve"> </w:t>
      </w:r>
      <w:r w:rsidRPr="006B66DB">
        <w:rPr>
          <w:sz w:val="22"/>
          <w:szCs w:val="22"/>
        </w:rPr>
        <w:t xml:space="preserve">r., poz. </w:t>
      </w:r>
      <w:r w:rsidR="005B73BE">
        <w:rPr>
          <w:sz w:val="22"/>
          <w:szCs w:val="22"/>
        </w:rPr>
        <w:t>1</w:t>
      </w:r>
      <w:r w:rsidR="001F11E5">
        <w:rPr>
          <w:sz w:val="22"/>
          <w:szCs w:val="22"/>
        </w:rPr>
        <w:t>482</w:t>
      </w:r>
      <w:r w:rsidRPr="006B66DB">
        <w:rPr>
          <w:sz w:val="22"/>
          <w:szCs w:val="22"/>
        </w:rPr>
        <w:t>) oraz</w:t>
      </w:r>
      <w:r w:rsidR="00E869CA" w:rsidRPr="006B66DB">
        <w:rPr>
          <w:sz w:val="22"/>
          <w:szCs w:val="22"/>
        </w:rPr>
        <w:t xml:space="preserve"> w</w:t>
      </w:r>
      <w:r w:rsidRPr="006B66DB">
        <w:rPr>
          <w:sz w:val="22"/>
          <w:szCs w:val="22"/>
        </w:rPr>
        <w:t xml:space="preserve"> rozporządzeniu Ministra Pracy i Polityki Społecznej </w:t>
      </w:r>
      <w:r w:rsidR="001F11E5">
        <w:rPr>
          <w:sz w:val="22"/>
          <w:szCs w:val="22"/>
        </w:rPr>
        <w:br/>
      </w:r>
      <w:r w:rsidRPr="006B66DB">
        <w:rPr>
          <w:sz w:val="22"/>
          <w:szCs w:val="22"/>
        </w:rPr>
        <w:t>z dnia 24 czerwca 2014</w:t>
      </w:r>
      <w:r w:rsidR="00CE3064" w:rsidRPr="006B66DB">
        <w:rPr>
          <w:sz w:val="22"/>
          <w:szCs w:val="22"/>
        </w:rPr>
        <w:t xml:space="preserve"> </w:t>
      </w:r>
      <w:r w:rsidRPr="006B66DB">
        <w:rPr>
          <w:sz w:val="22"/>
          <w:szCs w:val="22"/>
        </w:rPr>
        <w:t>r. w sprawie organizowania prac interwencyjnych i robót publicznych oraz jednorazowej refundacji kosztów z tytułu opłaconych składek</w:t>
      </w:r>
      <w:r w:rsidR="00E869CA" w:rsidRPr="006B66DB">
        <w:rPr>
          <w:sz w:val="22"/>
          <w:szCs w:val="22"/>
        </w:rPr>
        <w:t xml:space="preserve"> </w:t>
      </w:r>
      <w:r w:rsidRPr="006B66DB">
        <w:rPr>
          <w:sz w:val="22"/>
          <w:szCs w:val="22"/>
        </w:rPr>
        <w:t xml:space="preserve">na ubezpieczenia społeczne </w:t>
      </w:r>
      <w:r w:rsidR="00FE0726">
        <w:rPr>
          <w:sz w:val="22"/>
          <w:szCs w:val="22"/>
        </w:rPr>
        <w:br/>
      </w:r>
      <w:r w:rsidRPr="006B66DB">
        <w:rPr>
          <w:sz w:val="22"/>
          <w:szCs w:val="22"/>
        </w:rPr>
        <w:t xml:space="preserve">(Dz. U. </w:t>
      </w:r>
      <w:r w:rsidR="00E869CA" w:rsidRPr="006B66DB">
        <w:rPr>
          <w:sz w:val="22"/>
          <w:szCs w:val="22"/>
        </w:rPr>
        <w:t>z 2014 r.</w:t>
      </w:r>
      <w:r w:rsidRPr="006B66DB">
        <w:rPr>
          <w:sz w:val="22"/>
          <w:szCs w:val="22"/>
        </w:rPr>
        <w:t xml:space="preserve"> poz. 864)</w:t>
      </w:r>
      <w:r w:rsidR="00122C34" w:rsidRPr="006B66DB">
        <w:rPr>
          <w:sz w:val="22"/>
          <w:szCs w:val="22"/>
        </w:rPr>
        <w:t xml:space="preserve">, </w:t>
      </w:r>
      <w:r w:rsidRPr="006B66DB">
        <w:rPr>
          <w:sz w:val="22"/>
          <w:szCs w:val="22"/>
        </w:rPr>
        <w:t>wnoszę o skierowanie osób bezrobotnych</w:t>
      </w:r>
      <w:r w:rsidR="00E869CA" w:rsidRPr="006B66DB">
        <w:rPr>
          <w:sz w:val="22"/>
          <w:szCs w:val="22"/>
        </w:rPr>
        <w:t>,</w:t>
      </w:r>
      <w:r w:rsidRPr="006B66DB">
        <w:rPr>
          <w:sz w:val="22"/>
          <w:szCs w:val="22"/>
        </w:rPr>
        <w:t xml:space="preserve"> zarejestrowanych w </w:t>
      </w:r>
      <w:r w:rsidR="00E869CA" w:rsidRPr="006B66DB">
        <w:rPr>
          <w:sz w:val="22"/>
          <w:szCs w:val="22"/>
        </w:rPr>
        <w:t xml:space="preserve">Powiatowym </w:t>
      </w:r>
      <w:r w:rsidRPr="006B66DB">
        <w:rPr>
          <w:sz w:val="22"/>
          <w:szCs w:val="22"/>
        </w:rPr>
        <w:t>Urzędzie Pracy</w:t>
      </w:r>
      <w:r w:rsidR="00E869CA" w:rsidRPr="006B66DB">
        <w:rPr>
          <w:sz w:val="22"/>
          <w:szCs w:val="22"/>
        </w:rPr>
        <w:t xml:space="preserve"> w Zakopanem,</w:t>
      </w:r>
      <w:r w:rsidRPr="006B66DB">
        <w:rPr>
          <w:sz w:val="22"/>
          <w:szCs w:val="22"/>
        </w:rPr>
        <w:t xml:space="preserve"> do wykonywania pracy w ramach prac interwencyjnych.</w:t>
      </w:r>
    </w:p>
    <w:p w:rsidR="00ED0D25" w:rsidRPr="006B66DB" w:rsidRDefault="00EA11A9" w:rsidP="00E869CA">
      <w:pPr>
        <w:pStyle w:val="Tekstpodstawowywcity21"/>
        <w:spacing w:line="240" w:lineRule="auto"/>
        <w:ind w:left="0" w:right="283" w:firstLine="567"/>
        <w:jc w:val="both"/>
        <w:rPr>
          <w:b/>
          <w:sz w:val="22"/>
          <w:szCs w:val="22"/>
        </w:rPr>
      </w:pPr>
      <w:r w:rsidRPr="006B66DB">
        <w:rPr>
          <w:sz w:val="22"/>
          <w:szCs w:val="22"/>
        </w:rPr>
        <w:t xml:space="preserve">W przypadku wystąpienia pomocy </w:t>
      </w:r>
      <w:r w:rsidRPr="006B66DB">
        <w:rPr>
          <w:i/>
          <w:sz w:val="22"/>
          <w:szCs w:val="22"/>
        </w:rPr>
        <w:t xml:space="preserve">de </w:t>
      </w:r>
      <w:proofErr w:type="spellStart"/>
      <w:r w:rsidRPr="006B66DB">
        <w:rPr>
          <w:i/>
          <w:sz w:val="22"/>
          <w:szCs w:val="22"/>
        </w:rPr>
        <w:t>minimis</w:t>
      </w:r>
      <w:proofErr w:type="spellEnd"/>
      <w:r w:rsidRPr="006B66DB">
        <w:rPr>
          <w:sz w:val="22"/>
          <w:szCs w:val="22"/>
        </w:rPr>
        <w:t xml:space="preserve"> zastosowanie ma</w:t>
      </w:r>
      <w:r w:rsidR="003C54D2" w:rsidRPr="006B66DB">
        <w:rPr>
          <w:sz w:val="22"/>
          <w:szCs w:val="22"/>
        </w:rPr>
        <w:t>ją</w:t>
      </w:r>
      <w:r w:rsidRPr="006B66DB">
        <w:rPr>
          <w:sz w:val="22"/>
          <w:szCs w:val="22"/>
        </w:rPr>
        <w:t>: rozporządzenie Komisji (UE)</w:t>
      </w:r>
      <w:r w:rsidRPr="006B66DB">
        <w:rPr>
          <w:sz w:val="22"/>
          <w:szCs w:val="22"/>
        </w:rPr>
        <w:br/>
        <w:t>nr 1407/2013 z 18 grudnia 2013</w:t>
      </w:r>
      <w:r w:rsidR="00CE3064" w:rsidRPr="006B66DB">
        <w:rPr>
          <w:sz w:val="22"/>
          <w:szCs w:val="22"/>
        </w:rPr>
        <w:t xml:space="preserve"> </w:t>
      </w:r>
      <w:r w:rsidRPr="006B66DB">
        <w:rPr>
          <w:sz w:val="22"/>
          <w:szCs w:val="22"/>
        </w:rPr>
        <w:t xml:space="preserve">r. w sprawie stosowania art. 107 i 108 Traktatu o funkcjonowaniu Unii Europejskiej do pomocy </w:t>
      </w:r>
      <w:r w:rsidRPr="006B66DB">
        <w:rPr>
          <w:i/>
          <w:sz w:val="22"/>
          <w:szCs w:val="22"/>
        </w:rPr>
        <w:t xml:space="preserve">de </w:t>
      </w:r>
      <w:proofErr w:type="spellStart"/>
      <w:r w:rsidRPr="006B66DB">
        <w:rPr>
          <w:i/>
          <w:sz w:val="22"/>
          <w:szCs w:val="22"/>
        </w:rPr>
        <w:t>minimis</w:t>
      </w:r>
      <w:proofErr w:type="spellEnd"/>
      <w:r w:rsidRPr="006B66DB">
        <w:rPr>
          <w:i/>
          <w:sz w:val="22"/>
          <w:szCs w:val="22"/>
        </w:rPr>
        <w:t xml:space="preserve"> </w:t>
      </w:r>
      <w:r w:rsidRPr="00A36659">
        <w:rPr>
          <w:sz w:val="22"/>
          <w:szCs w:val="22"/>
        </w:rPr>
        <w:t>(</w:t>
      </w:r>
      <w:r w:rsidRPr="006B66DB">
        <w:rPr>
          <w:sz w:val="22"/>
          <w:szCs w:val="22"/>
        </w:rPr>
        <w:t>Dz. Urz. UE L 352 z 24.12.2013, str. 1), rozporządzenie Komisji (UE) nr 1408/2013 z 18 grudnia 2013</w:t>
      </w:r>
      <w:r w:rsidR="00D50047">
        <w:rPr>
          <w:sz w:val="22"/>
          <w:szCs w:val="22"/>
        </w:rPr>
        <w:t xml:space="preserve"> </w:t>
      </w:r>
      <w:r w:rsidRPr="006B66DB">
        <w:rPr>
          <w:sz w:val="22"/>
          <w:szCs w:val="22"/>
        </w:rPr>
        <w:t xml:space="preserve">r. w sprawie stosowania art. 107 i 108 Traktatu o funkcjonowaniu Unii Europejskiej do pomocy </w:t>
      </w:r>
      <w:r w:rsidRPr="006B66DB">
        <w:rPr>
          <w:i/>
          <w:sz w:val="22"/>
          <w:szCs w:val="22"/>
        </w:rPr>
        <w:t xml:space="preserve">de </w:t>
      </w:r>
      <w:proofErr w:type="spellStart"/>
      <w:r w:rsidRPr="006B66DB">
        <w:rPr>
          <w:i/>
          <w:sz w:val="22"/>
          <w:szCs w:val="22"/>
        </w:rPr>
        <w:t>minimis</w:t>
      </w:r>
      <w:proofErr w:type="spellEnd"/>
      <w:r w:rsidR="00FE0726">
        <w:rPr>
          <w:i/>
          <w:sz w:val="22"/>
          <w:szCs w:val="22"/>
        </w:rPr>
        <w:t xml:space="preserve"> </w:t>
      </w:r>
      <w:r w:rsidRPr="006B66DB">
        <w:rPr>
          <w:i/>
          <w:sz w:val="22"/>
          <w:szCs w:val="22"/>
        </w:rPr>
        <w:t xml:space="preserve">w sektorze rolnym </w:t>
      </w:r>
      <w:r w:rsidRPr="00A36659">
        <w:rPr>
          <w:sz w:val="22"/>
          <w:szCs w:val="22"/>
        </w:rPr>
        <w:t>(</w:t>
      </w:r>
      <w:r w:rsidRPr="006B66DB">
        <w:rPr>
          <w:sz w:val="22"/>
          <w:szCs w:val="22"/>
        </w:rPr>
        <w:t>Dz. Urz. UE L 352 z 24.12.2013, str. 9) lub właściw</w:t>
      </w:r>
      <w:r w:rsidR="003C54D2" w:rsidRPr="006B66DB">
        <w:rPr>
          <w:sz w:val="22"/>
          <w:szCs w:val="22"/>
        </w:rPr>
        <w:t>e przepisy</w:t>
      </w:r>
      <w:r w:rsidRPr="006B66DB">
        <w:rPr>
          <w:sz w:val="22"/>
          <w:szCs w:val="22"/>
        </w:rPr>
        <w:t xml:space="preserve"> p</w:t>
      </w:r>
      <w:r w:rsidR="003C54D2" w:rsidRPr="006B66DB">
        <w:rPr>
          <w:sz w:val="22"/>
          <w:szCs w:val="22"/>
        </w:rPr>
        <w:t>rawa Unii Europejskiej dotyczące</w:t>
      </w:r>
      <w:r w:rsidRPr="006B66DB">
        <w:rPr>
          <w:sz w:val="22"/>
          <w:szCs w:val="22"/>
        </w:rPr>
        <w:t xml:space="preserve"> pomocy </w:t>
      </w:r>
      <w:r w:rsidRPr="006B66DB">
        <w:rPr>
          <w:i/>
          <w:sz w:val="22"/>
          <w:szCs w:val="22"/>
        </w:rPr>
        <w:t xml:space="preserve">de </w:t>
      </w:r>
      <w:proofErr w:type="spellStart"/>
      <w:r w:rsidRPr="006B66DB">
        <w:rPr>
          <w:i/>
          <w:sz w:val="22"/>
          <w:szCs w:val="22"/>
        </w:rPr>
        <w:t>minimis</w:t>
      </w:r>
      <w:proofErr w:type="spellEnd"/>
      <w:r w:rsidRPr="006B66DB">
        <w:rPr>
          <w:sz w:val="22"/>
          <w:szCs w:val="22"/>
        </w:rPr>
        <w:t xml:space="preserve"> w sektorze rybołówstwa </w:t>
      </w:r>
      <w:r w:rsidR="00FE0726">
        <w:rPr>
          <w:sz w:val="22"/>
          <w:szCs w:val="22"/>
        </w:rPr>
        <w:br/>
      </w:r>
      <w:r w:rsidRPr="006B66DB">
        <w:rPr>
          <w:sz w:val="22"/>
          <w:szCs w:val="22"/>
        </w:rPr>
        <w:t>i akwakultury</w:t>
      </w:r>
      <w:r w:rsidR="00CE3064" w:rsidRPr="006B66DB">
        <w:rPr>
          <w:sz w:val="22"/>
          <w:szCs w:val="22"/>
        </w:rPr>
        <w:t>.</w:t>
      </w:r>
    </w:p>
    <w:p w:rsidR="004773F3" w:rsidRDefault="004773F3" w:rsidP="00E869CA">
      <w:pPr>
        <w:pStyle w:val="Tekstpodstawowywcity21"/>
        <w:tabs>
          <w:tab w:val="num" w:pos="720"/>
        </w:tabs>
        <w:ind w:right="283" w:hanging="284"/>
        <w:rPr>
          <w:b/>
          <w:sz w:val="22"/>
        </w:rPr>
      </w:pPr>
    </w:p>
    <w:p w:rsidR="00866D6E" w:rsidRPr="00690150" w:rsidRDefault="00866D6E" w:rsidP="00E869CA">
      <w:pPr>
        <w:pStyle w:val="Tekstpodstawowywcity21"/>
        <w:tabs>
          <w:tab w:val="num" w:pos="720"/>
        </w:tabs>
        <w:ind w:right="283" w:hanging="284"/>
        <w:rPr>
          <w:b/>
          <w:sz w:val="22"/>
        </w:rPr>
      </w:pPr>
      <w:r w:rsidRPr="00690150">
        <w:rPr>
          <w:b/>
          <w:sz w:val="22"/>
        </w:rPr>
        <w:t xml:space="preserve">I.   </w:t>
      </w:r>
      <w:r w:rsidR="00CD11D4">
        <w:rPr>
          <w:b/>
          <w:sz w:val="22"/>
        </w:rPr>
        <w:t xml:space="preserve"> </w:t>
      </w:r>
      <w:r w:rsidRPr="00690150">
        <w:rPr>
          <w:b/>
          <w:sz w:val="22"/>
        </w:rPr>
        <w:t xml:space="preserve">DANE DOTYCZĄCE </w:t>
      </w:r>
      <w:r w:rsidR="00FC7A3C">
        <w:rPr>
          <w:b/>
          <w:sz w:val="22"/>
        </w:rPr>
        <w:t>PRACODAWCY</w:t>
      </w:r>
      <w:r w:rsidRPr="00690150">
        <w:rPr>
          <w:b/>
          <w:sz w:val="22"/>
        </w:rPr>
        <w:t xml:space="preserve"> :</w:t>
      </w:r>
    </w:p>
    <w:p w:rsidR="005228F8" w:rsidRDefault="00C84E69" w:rsidP="001E6D27">
      <w:pPr>
        <w:pStyle w:val="Tekstpodstawowywcity21"/>
        <w:numPr>
          <w:ilvl w:val="0"/>
          <w:numId w:val="1"/>
        </w:numPr>
        <w:tabs>
          <w:tab w:val="left" w:pos="9072"/>
          <w:tab w:val="left" w:pos="9214"/>
        </w:tabs>
        <w:ind w:right="283"/>
        <w:rPr>
          <w:sz w:val="22"/>
        </w:rPr>
      </w:pPr>
      <w:r>
        <w:rPr>
          <w:sz w:val="22"/>
        </w:rPr>
        <w:t>Pełna n</w:t>
      </w:r>
      <w:r w:rsidR="00866D6E" w:rsidRPr="00690150">
        <w:rPr>
          <w:sz w:val="22"/>
        </w:rPr>
        <w:t>azwa</w:t>
      </w:r>
      <w:r w:rsidR="006644A3">
        <w:rPr>
          <w:sz w:val="22"/>
        </w:rPr>
        <w:t xml:space="preserve">  </w:t>
      </w:r>
      <w:r w:rsidR="00866D6E" w:rsidRPr="00690150">
        <w:rPr>
          <w:sz w:val="22"/>
        </w:rPr>
        <w:t>i adres</w:t>
      </w:r>
      <w:r w:rsidR="00B14758">
        <w:rPr>
          <w:sz w:val="22"/>
        </w:rPr>
        <w:t xml:space="preserve"> </w:t>
      </w:r>
      <w:r w:rsidR="006644A3">
        <w:rPr>
          <w:sz w:val="22"/>
        </w:rPr>
        <w:t xml:space="preserve"> </w:t>
      </w:r>
      <w:r w:rsidR="00866D6E" w:rsidRPr="00690150">
        <w:rPr>
          <w:sz w:val="22"/>
        </w:rPr>
        <w:t xml:space="preserve">siedziby </w:t>
      </w:r>
      <w:r w:rsidR="00FC7A3C">
        <w:rPr>
          <w:sz w:val="22"/>
        </w:rPr>
        <w:t>pracodawcy</w:t>
      </w:r>
      <w:r w:rsidR="00505F2A">
        <w:rPr>
          <w:sz w:val="22"/>
        </w:rPr>
        <w:t>:</w:t>
      </w:r>
      <w:r w:rsidR="006644A3">
        <w:rPr>
          <w:sz w:val="22"/>
        </w:rPr>
        <w:t xml:space="preserve"> </w:t>
      </w:r>
      <w:r w:rsidR="00FC7A3C">
        <w:rPr>
          <w:sz w:val="22"/>
        </w:rPr>
        <w:t>……………………………………………………….</w:t>
      </w:r>
      <w:r w:rsidR="006644A3">
        <w:rPr>
          <w:sz w:val="22"/>
        </w:rPr>
        <w:t>.............</w:t>
      </w:r>
    </w:p>
    <w:p w:rsidR="00866D6E" w:rsidRPr="00690150" w:rsidRDefault="00937FD5" w:rsidP="00F97960">
      <w:pPr>
        <w:pStyle w:val="Tekstpodstawowywcity21"/>
        <w:tabs>
          <w:tab w:val="left" w:pos="9072"/>
          <w:tab w:val="left" w:pos="9214"/>
        </w:tabs>
        <w:ind w:left="375" w:right="283" w:firstLine="0"/>
        <w:rPr>
          <w:sz w:val="22"/>
        </w:rPr>
      </w:pPr>
      <w:r>
        <w:rPr>
          <w:sz w:val="22"/>
        </w:rPr>
        <w:t>............................................................................................</w:t>
      </w:r>
      <w:r w:rsidR="00FC7A3C">
        <w:rPr>
          <w:sz w:val="22"/>
        </w:rPr>
        <w:t>........</w:t>
      </w:r>
      <w:r>
        <w:rPr>
          <w:sz w:val="22"/>
        </w:rPr>
        <w:t>....................................................................</w:t>
      </w:r>
    </w:p>
    <w:p w:rsidR="00866D6E" w:rsidRPr="00F97960" w:rsidRDefault="00F97960" w:rsidP="00E869CA">
      <w:pPr>
        <w:pStyle w:val="Tekstpodstawowywcity21"/>
        <w:ind w:left="0" w:right="283" w:firstLine="0"/>
        <w:rPr>
          <w:sz w:val="22"/>
        </w:rPr>
      </w:pPr>
      <w:r>
        <w:rPr>
          <w:sz w:val="22"/>
        </w:rPr>
        <w:t xml:space="preserve">     </w:t>
      </w:r>
      <w:r w:rsidR="006644A3" w:rsidRPr="00F97960">
        <w:rPr>
          <w:sz w:val="22"/>
        </w:rPr>
        <w:t xml:space="preserve"> </w:t>
      </w:r>
      <w:r w:rsidRPr="00F97960">
        <w:rPr>
          <w:sz w:val="22"/>
        </w:rPr>
        <w:t>Telefon</w:t>
      </w:r>
      <w:r>
        <w:rPr>
          <w:sz w:val="22"/>
        </w:rPr>
        <w:t xml:space="preserve"> </w:t>
      </w:r>
      <w:r w:rsidRPr="00F97960">
        <w:rPr>
          <w:sz w:val="22"/>
        </w:rPr>
        <w:t>................</w:t>
      </w:r>
      <w:r>
        <w:rPr>
          <w:sz w:val="22"/>
        </w:rPr>
        <w:t>.</w:t>
      </w:r>
      <w:r w:rsidRPr="00F97960">
        <w:rPr>
          <w:sz w:val="22"/>
        </w:rPr>
        <w:t>..............</w:t>
      </w:r>
      <w:r>
        <w:rPr>
          <w:sz w:val="22"/>
        </w:rPr>
        <w:t>.....</w:t>
      </w:r>
      <w:r w:rsidR="007F114F">
        <w:rPr>
          <w:sz w:val="22"/>
        </w:rPr>
        <w:t>..</w:t>
      </w:r>
      <w:r>
        <w:rPr>
          <w:sz w:val="22"/>
        </w:rPr>
        <w:t xml:space="preserve">...... </w:t>
      </w:r>
      <w:r w:rsidR="00FC7A3C" w:rsidRPr="00F97960">
        <w:rPr>
          <w:sz w:val="22"/>
        </w:rPr>
        <w:t>fax</w:t>
      </w:r>
      <w:r w:rsidR="006644A3" w:rsidRPr="00F97960">
        <w:rPr>
          <w:sz w:val="22"/>
        </w:rPr>
        <w:t xml:space="preserve"> </w:t>
      </w:r>
      <w:r w:rsidR="00866D6E" w:rsidRPr="00F97960">
        <w:rPr>
          <w:sz w:val="22"/>
        </w:rPr>
        <w:t>....................</w:t>
      </w:r>
      <w:r w:rsidR="006644A3" w:rsidRPr="00F97960">
        <w:rPr>
          <w:sz w:val="22"/>
        </w:rPr>
        <w:t>...</w:t>
      </w:r>
      <w:r>
        <w:rPr>
          <w:sz w:val="22"/>
        </w:rPr>
        <w:t>.</w:t>
      </w:r>
      <w:r w:rsidR="006644A3" w:rsidRPr="00F97960">
        <w:rPr>
          <w:sz w:val="22"/>
        </w:rPr>
        <w:t>..</w:t>
      </w:r>
      <w:r w:rsidR="00866D6E" w:rsidRPr="00F97960">
        <w:rPr>
          <w:sz w:val="22"/>
        </w:rPr>
        <w:t>........</w:t>
      </w:r>
      <w:r w:rsidR="006644A3" w:rsidRPr="00F97960">
        <w:rPr>
          <w:sz w:val="22"/>
        </w:rPr>
        <w:t>........</w:t>
      </w:r>
      <w:r w:rsidR="00866D6E" w:rsidRPr="00F97960">
        <w:rPr>
          <w:sz w:val="22"/>
        </w:rPr>
        <w:t>...</w:t>
      </w:r>
      <w:r w:rsidR="006644A3" w:rsidRPr="00F97960">
        <w:rPr>
          <w:sz w:val="22"/>
        </w:rPr>
        <w:t xml:space="preserve"> e-</w:t>
      </w:r>
      <w:r>
        <w:rPr>
          <w:sz w:val="22"/>
        </w:rPr>
        <w:t xml:space="preserve">mail </w:t>
      </w:r>
      <w:r w:rsidR="00866D6E" w:rsidRPr="00F97960">
        <w:rPr>
          <w:sz w:val="22"/>
        </w:rPr>
        <w:t>................</w:t>
      </w:r>
      <w:r>
        <w:rPr>
          <w:sz w:val="22"/>
        </w:rPr>
        <w:t>..</w:t>
      </w:r>
      <w:r w:rsidR="00866D6E" w:rsidRPr="00F97960">
        <w:rPr>
          <w:sz w:val="22"/>
        </w:rPr>
        <w:t>......</w:t>
      </w:r>
      <w:r w:rsidR="006644A3" w:rsidRPr="00F97960">
        <w:rPr>
          <w:sz w:val="22"/>
        </w:rPr>
        <w:t>........</w:t>
      </w:r>
      <w:r>
        <w:rPr>
          <w:sz w:val="22"/>
        </w:rPr>
        <w:t>....</w:t>
      </w:r>
      <w:r w:rsidR="007F114F">
        <w:rPr>
          <w:sz w:val="22"/>
        </w:rPr>
        <w:t>..</w:t>
      </w:r>
      <w:r>
        <w:rPr>
          <w:sz w:val="22"/>
        </w:rPr>
        <w:t>...</w:t>
      </w:r>
      <w:r w:rsidR="00D21B3E">
        <w:rPr>
          <w:sz w:val="22"/>
        </w:rPr>
        <w:t>.</w:t>
      </w:r>
      <w:r>
        <w:rPr>
          <w:sz w:val="22"/>
        </w:rPr>
        <w:t>....</w:t>
      </w:r>
    </w:p>
    <w:p w:rsidR="00CA7B6E" w:rsidRDefault="00866D6E" w:rsidP="00E869CA">
      <w:pPr>
        <w:pStyle w:val="Tekstpodstawowywcity21"/>
        <w:ind w:left="0" w:right="283" w:firstLine="0"/>
        <w:rPr>
          <w:sz w:val="22"/>
        </w:rPr>
      </w:pPr>
      <w:r w:rsidRPr="00690150">
        <w:rPr>
          <w:sz w:val="22"/>
        </w:rPr>
        <w:t>2.   Miejsce prowadzenia działalności</w:t>
      </w:r>
      <w:r w:rsidR="003F191D">
        <w:rPr>
          <w:sz w:val="22"/>
        </w:rPr>
        <w:t>:</w:t>
      </w:r>
      <w:r w:rsidRPr="00690150">
        <w:rPr>
          <w:sz w:val="22"/>
        </w:rPr>
        <w:t>...................................</w:t>
      </w:r>
      <w:r w:rsidR="007F114F">
        <w:rPr>
          <w:sz w:val="22"/>
        </w:rPr>
        <w:t>........</w:t>
      </w:r>
      <w:r w:rsidRPr="00690150">
        <w:rPr>
          <w:sz w:val="22"/>
        </w:rPr>
        <w:t>.................................................</w:t>
      </w:r>
      <w:r w:rsidR="005440C7">
        <w:rPr>
          <w:sz w:val="22"/>
        </w:rPr>
        <w:t>...................</w:t>
      </w:r>
      <w:r w:rsidR="00C52034">
        <w:rPr>
          <w:sz w:val="22"/>
        </w:rPr>
        <w:t>.</w:t>
      </w:r>
      <w:r w:rsidR="00095294">
        <w:rPr>
          <w:sz w:val="22"/>
        </w:rPr>
        <w:t>.</w:t>
      </w:r>
    </w:p>
    <w:p w:rsidR="00410677" w:rsidRDefault="00410677" w:rsidP="00E869CA">
      <w:pPr>
        <w:pStyle w:val="Tekstpodstawowywcity21"/>
        <w:ind w:left="0" w:right="283" w:firstLine="0"/>
        <w:rPr>
          <w:sz w:val="22"/>
        </w:rPr>
      </w:pPr>
      <w:r>
        <w:rPr>
          <w:sz w:val="22"/>
        </w:rPr>
        <w:t xml:space="preserve">      .....................................................................................................................................................</w:t>
      </w:r>
      <w:r w:rsidR="007F114F">
        <w:rPr>
          <w:sz w:val="22"/>
        </w:rPr>
        <w:t>.......</w:t>
      </w:r>
      <w:r>
        <w:rPr>
          <w:sz w:val="22"/>
        </w:rPr>
        <w:t>..</w:t>
      </w:r>
      <w:r w:rsidR="00D21B3E">
        <w:rPr>
          <w:sz w:val="22"/>
        </w:rPr>
        <w:t>.</w:t>
      </w:r>
      <w:r>
        <w:rPr>
          <w:sz w:val="22"/>
        </w:rPr>
        <w:t>...</w:t>
      </w:r>
      <w:r w:rsidR="00C52034">
        <w:rPr>
          <w:sz w:val="22"/>
        </w:rPr>
        <w:t>.</w:t>
      </w:r>
      <w:r>
        <w:rPr>
          <w:sz w:val="22"/>
        </w:rPr>
        <w:t>.....</w:t>
      </w:r>
      <w:r w:rsidR="00206B53">
        <w:rPr>
          <w:sz w:val="22"/>
        </w:rPr>
        <w:t>.</w:t>
      </w:r>
    </w:p>
    <w:p w:rsidR="00A9587B" w:rsidRDefault="00CA7B6E" w:rsidP="00CD11D4">
      <w:pPr>
        <w:pStyle w:val="Tekstpodstawowywcity21"/>
        <w:tabs>
          <w:tab w:val="left" w:pos="426"/>
          <w:tab w:val="left" w:pos="567"/>
          <w:tab w:val="left" w:pos="8789"/>
          <w:tab w:val="left" w:pos="9214"/>
          <w:tab w:val="left" w:pos="9356"/>
          <w:tab w:val="left" w:pos="9498"/>
        </w:tabs>
        <w:ind w:left="0" w:right="283" w:firstLine="0"/>
        <w:jc w:val="both"/>
        <w:rPr>
          <w:sz w:val="22"/>
        </w:rPr>
      </w:pPr>
      <w:r>
        <w:rPr>
          <w:sz w:val="22"/>
        </w:rPr>
        <w:t>3</w:t>
      </w:r>
      <w:r w:rsidR="005C590E" w:rsidRPr="00690150">
        <w:rPr>
          <w:sz w:val="22"/>
        </w:rPr>
        <w:t xml:space="preserve">.  </w:t>
      </w:r>
      <w:r w:rsidR="00CD11D4">
        <w:rPr>
          <w:sz w:val="22"/>
        </w:rPr>
        <w:t xml:space="preserve"> </w:t>
      </w:r>
      <w:r w:rsidR="005C590E" w:rsidRPr="00690150">
        <w:rPr>
          <w:sz w:val="22"/>
        </w:rPr>
        <w:t xml:space="preserve">Osoby </w:t>
      </w:r>
      <w:r w:rsidR="00206B53">
        <w:rPr>
          <w:sz w:val="22"/>
        </w:rPr>
        <w:t xml:space="preserve">uprawnione do podpisania </w:t>
      </w:r>
      <w:r w:rsidR="005C590E" w:rsidRPr="00690150">
        <w:rPr>
          <w:sz w:val="22"/>
        </w:rPr>
        <w:t>umowy (</w:t>
      </w:r>
      <w:r w:rsidR="005C590E" w:rsidRPr="00654AF4">
        <w:rPr>
          <w:i/>
          <w:sz w:val="22"/>
        </w:rPr>
        <w:t>imi</w:t>
      </w:r>
      <w:r w:rsidR="000E6A28" w:rsidRPr="00654AF4">
        <w:rPr>
          <w:i/>
          <w:sz w:val="22"/>
        </w:rPr>
        <w:t>ona, nazwiska</w:t>
      </w:r>
      <w:r w:rsidR="005C590E" w:rsidRPr="00654AF4">
        <w:rPr>
          <w:i/>
          <w:sz w:val="22"/>
        </w:rPr>
        <w:t>, stanowisk</w:t>
      </w:r>
      <w:r w:rsidR="000E6A28" w:rsidRPr="00654AF4">
        <w:rPr>
          <w:i/>
          <w:sz w:val="22"/>
        </w:rPr>
        <w:t>a</w:t>
      </w:r>
      <w:r w:rsidR="00A5364A" w:rsidRPr="00654AF4">
        <w:rPr>
          <w:i/>
          <w:sz w:val="22"/>
        </w:rPr>
        <w:t xml:space="preserve"> służbowe</w:t>
      </w:r>
      <w:r w:rsidR="005C590E" w:rsidRPr="00690150">
        <w:rPr>
          <w:sz w:val="22"/>
        </w:rPr>
        <w:t>)</w:t>
      </w:r>
      <w:r w:rsidR="00206B53">
        <w:rPr>
          <w:sz w:val="22"/>
        </w:rPr>
        <w:t xml:space="preserve">: </w:t>
      </w:r>
    </w:p>
    <w:p w:rsidR="00A9587B" w:rsidRDefault="00A9587B" w:rsidP="00A9587B">
      <w:pPr>
        <w:pStyle w:val="Tekstpodstawowywcity21"/>
        <w:tabs>
          <w:tab w:val="num" w:pos="360"/>
        </w:tabs>
        <w:ind w:left="0" w:right="283" w:firstLine="0"/>
        <w:jc w:val="both"/>
        <w:rPr>
          <w:sz w:val="22"/>
        </w:rPr>
      </w:pPr>
      <w:r>
        <w:rPr>
          <w:sz w:val="22"/>
        </w:rPr>
        <w:t xml:space="preserve">       …..</w:t>
      </w:r>
      <w:r w:rsidRPr="00690150">
        <w:rPr>
          <w:sz w:val="22"/>
        </w:rPr>
        <w:t>........................................................</w:t>
      </w:r>
      <w:r w:rsidR="00871EF0">
        <w:rPr>
          <w:sz w:val="22"/>
        </w:rPr>
        <w:t>..</w:t>
      </w:r>
      <w:r w:rsidRPr="00690150">
        <w:rPr>
          <w:sz w:val="22"/>
        </w:rPr>
        <w:t>.............</w:t>
      </w:r>
      <w:r>
        <w:rPr>
          <w:sz w:val="22"/>
        </w:rPr>
        <w:t xml:space="preserve">    -    </w:t>
      </w:r>
      <w:r w:rsidRPr="00690150">
        <w:rPr>
          <w:sz w:val="22"/>
        </w:rPr>
        <w:t>.......................................................</w:t>
      </w:r>
      <w:r>
        <w:rPr>
          <w:sz w:val="22"/>
        </w:rPr>
        <w:t>..</w:t>
      </w:r>
      <w:r w:rsidR="00871EF0">
        <w:rPr>
          <w:sz w:val="22"/>
        </w:rPr>
        <w:t>...</w:t>
      </w:r>
      <w:r>
        <w:rPr>
          <w:sz w:val="22"/>
        </w:rPr>
        <w:t>....................</w:t>
      </w:r>
      <w:r w:rsidRPr="00690150">
        <w:rPr>
          <w:sz w:val="22"/>
        </w:rPr>
        <w:t>.</w:t>
      </w:r>
    </w:p>
    <w:p w:rsidR="00A9587B" w:rsidRPr="00187B37" w:rsidRDefault="00A9587B" w:rsidP="00A9587B">
      <w:pPr>
        <w:pStyle w:val="Tekstpodstawowywcity21"/>
        <w:tabs>
          <w:tab w:val="num" w:pos="360"/>
        </w:tabs>
        <w:spacing w:line="0" w:lineRule="atLeast"/>
        <w:ind w:left="0" w:right="284" w:firstLine="0"/>
        <w:jc w:val="both"/>
        <w:rPr>
          <w:i/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187B37">
        <w:rPr>
          <w:i/>
          <w:sz w:val="16"/>
          <w:szCs w:val="16"/>
        </w:rPr>
        <w:t xml:space="preserve">              (imię i nazwisko)</w:t>
      </w:r>
      <w:r w:rsidRPr="00187B37">
        <w:rPr>
          <w:i/>
          <w:sz w:val="16"/>
          <w:szCs w:val="16"/>
        </w:rPr>
        <w:tab/>
      </w:r>
      <w:r w:rsidRPr="00187B3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</w:t>
      </w:r>
      <w:r>
        <w:rPr>
          <w:sz w:val="16"/>
          <w:szCs w:val="16"/>
        </w:rPr>
        <w:tab/>
        <w:t>(</w:t>
      </w:r>
      <w:r>
        <w:rPr>
          <w:i/>
          <w:sz w:val="16"/>
          <w:szCs w:val="16"/>
        </w:rPr>
        <w:t>stanowisko)</w:t>
      </w:r>
    </w:p>
    <w:p w:rsidR="00A9587B" w:rsidRDefault="00A9587B" w:rsidP="00A9587B">
      <w:pPr>
        <w:pStyle w:val="Tekstpodstawowywcity21"/>
        <w:tabs>
          <w:tab w:val="num" w:pos="360"/>
          <w:tab w:val="left" w:pos="4536"/>
          <w:tab w:val="left" w:pos="4678"/>
          <w:tab w:val="left" w:pos="4820"/>
          <w:tab w:val="left" w:pos="5103"/>
        </w:tabs>
        <w:ind w:left="0" w:right="283" w:firstLine="0"/>
        <w:jc w:val="both"/>
        <w:rPr>
          <w:sz w:val="22"/>
        </w:rPr>
      </w:pPr>
      <w:r>
        <w:rPr>
          <w:sz w:val="22"/>
        </w:rPr>
        <w:t xml:space="preserve">       ............................................................</w:t>
      </w:r>
      <w:r w:rsidR="00871EF0">
        <w:rPr>
          <w:sz w:val="22"/>
        </w:rPr>
        <w:t>.....</w:t>
      </w:r>
      <w:r>
        <w:rPr>
          <w:sz w:val="22"/>
        </w:rPr>
        <w:t>............    -    .................................................................................</w:t>
      </w:r>
    </w:p>
    <w:p w:rsidR="00A5364A" w:rsidRPr="00690150" w:rsidRDefault="00A9587B" w:rsidP="00A9587B">
      <w:pPr>
        <w:pStyle w:val="Tekstpodstawowywcity21"/>
        <w:tabs>
          <w:tab w:val="num" w:pos="360"/>
        </w:tabs>
        <w:spacing w:line="0" w:lineRule="atLeast"/>
        <w:ind w:left="0" w:right="284" w:firstLine="0"/>
        <w:jc w:val="both"/>
        <w:rPr>
          <w:sz w:val="2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87B37">
        <w:rPr>
          <w:i/>
          <w:sz w:val="16"/>
          <w:szCs w:val="16"/>
        </w:rPr>
        <w:t xml:space="preserve">              </w:t>
      </w:r>
      <w:r>
        <w:rPr>
          <w:i/>
          <w:sz w:val="16"/>
          <w:szCs w:val="16"/>
        </w:rPr>
        <w:t xml:space="preserve">       </w:t>
      </w:r>
      <w:r w:rsidRPr="00187B37">
        <w:rPr>
          <w:i/>
          <w:sz w:val="16"/>
          <w:szCs w:val="16"/>
        </w:rPr>
        <w:t>(imię i nazwisko)</w:t>
      </w:r>
      <w:r w:rsidRPr="00187B37">
        <w:rPr>
          <w:i/>
          <w:sz w:val="16"/>
          <w:szCs w:val="16"/>
        </w:rPr>
        <w:tab/>
      </w:r>
      <w:r w:rsidRPr="00187B3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>
        <w:rPr>
          <w:i/>
          <w:sz w:val="16"/>
          <w:szCs w:val="16"/>
        </w:rPr>
        <w:t>stanowisko)</w:t>
      </w:r>
      <w:r w:rsidR="005C590E" w:rsidRPr="00690150">
        <w:rPr>
          <w:sz w:val="22"/>
        </w:rPr>
        <w:t xml:space="preserve">       </w:t>
      </w:r>
    </w:p>
    <w:p w:rsidR="00866D6E" w:rsidRPr="00690150" w:rsidRDefault="00CA7B6E" w:rsidP="00E869CA">
      <w:pPr>
        <w:pStyle w:val="Tekstpodstawowywcity21"/>
        <w:ind w:left="0" w:right="283" w:firstLine="0"/>
        <w:jc w:val="both"/>
        <w:rPr>
          <w:sz w:val="22"/>
        </w:rPr>
      </w:pPr>
      <w:r>
        <w:rPr>
          <w:sz w:val="22"/>
        </w:rPr>
        <w:t>4</w:t>
      </w:r>
      <w:r w:rsidR="00866D6E" w:rsidRPr="00690150">
        <w:rPr>
          <w:sz w:val="22"/>
        </w:rPr>
        <w:t xml:space="preserve">.   Nazwisko i imię osoby odpowiedzialnej za sprawy kadrowe </w:t>
      </w:r>
      <w:r w:rsidR="005440C7">
        <w:rPr>
          <w:sz w:val="22"/>
        </w:rPr>
        <w:t>,</w:t>
      </w:r>
      <w:r w:rsidR="00866D6E" w:rsidRPr="00690150">
        <w:rPr>
          <w:sz w:val="22"/>
        </w:rPr>
        <w:t xml:space="preserve"> nr tel. .......................</w:t>
      </w:r>
      <w:r w:rsidR="005440C7">
        <w:rPr>
          <w:sz w:val="22"/>
        </w:rPr>
        <w:t>..........</w:t>
      </w:r>
      <w:r w:rsidR="00B40589">
        <w:rPr>
          <w:sz w:val="22"/>
        </w:rPr>
        <w:t>......</w:t>
      </w:r>
      <w:r w:rsidR="00E90890">
        <w:rPr>
          <w:sz w:val="22"/>
        </w:rPr>
        <w:t>.......</w:t>
      </w:r>
      <w:r w:rsidR="00B40589">
        <w:rPr>
          <w:sz w:val="22"/>
        </w:rPr>
        <w:t>........</w:t>
      </w:r>
      <w:r w:rsidR="00C52034">
        <w:rPr>
          <w:sz w:val="22"/>
        </w:rPr>
        <w:t>.</w:t>
      </w:r>
      <w:r w:rsidR="00B40589">
        <w:rPr>
          <w:sz w:val="22"/>
        </w:rPr>
        <w:t>..</w:t>
      </w:r>
      <w:r w:rsidR="00095294">
        <w:rPr>
          <w:sz w:val="22"/>
        </w:rPr>
        <w:t>.</w:t>
      </w:r>
      <w:r w:rsidR="00B40589">
        <w:rPr>
          <w:sz w:val="22"/>
        </w:rPr>
        <w:t>.</w:t>
      </w:r>
    </w:p>
    <w:p w:rsidR="00866D6E" w:rsidRPr="00690150" w:rsidRDefault="00866D6E" w:rsidP="00E869CA">
      <w:pPr>
        <w:pStyle w:val="Tekstpodstawowywcity21"/>
        <w:ind w:left="360" w:right="283" w:firstLine="0"/>
        <w:jc w:val="both"/>
        <w:rPr>
          <w:sz w:val="22"/>
        </w:rPr>
      </w:pPr>
      <w:r w:rsidRPr="00690150">
        <w:rPr>
          <w:sz w:val="22"/>
        </w:rPr>
        <w:t>...........................................................................................................................................</w:t>
      </w:r>
      <w:r w:rsidR="00B40589">
        <w:rPr>
          <w:sz w:val="22"/>
        </w:rPr>
        <w:t>...................</w:t>
      </w:r>
      <w:r w:rsidR="00C52034">
        <w:rPr>
          <w:sz w:val="22"/>
        </w:rPr>
        <w:t>.</w:t>
      </w:r>
      <w:r w:rsidR="00B40589">
        <w:rPr>
          <w:sz w:val="22"/>
        </w:rPr>
        <w:t>.</w:t>
      </w:r>
      <w:r w:rsidR="00871EF0">
        <w:rPr>
          <w:sz w:val="22"/>
        </w:rPr>
        <w:t>.......</w:t>
      </w:r>
      <w:r w:rsidR="003B3F5C">
        <w:rPr>
          <w:sz w:val="22"/>
        </w:rPr>
        <w:t>.</w:t>
      </w:r>
    </w:p>
    <w:p w:rsidR="00866D6E" w:rsidRPr="00690150" w:rsidRDefault="00CA7B6E" w:rsidP="00E869CA">
      <w:pPr>
        <w:pStyle w:val="Tekstpodstawowywcity21"/>
        <w:ind w:left="0" w:right="283" w:firstLine="0"/>
        <w:jc w:val="both"/>
        <w:rPr>
          <w:sz w:val="22"/>
        </w:rPr>
      </w:pPr>
      <w:r>
        <w:rPr>
          <w:sz w:val="22"/>
        </w:rPr>
        <w:t>5</w:t>
      </w:r>
      <w:r w:rsidR="00866D6E" w:rsidRPr="00690150">
        <w:rPr>
          <w:sz w:val="22"/>
        </w:rPr>
        <w:t>.   NIP..............</w:t>
      </w:r>
      <w:r w:rsidR="0073385A">
        <w:rPr>
          <w:sz w:val="22"/>
        </w:rPr>
        <w:t>.</w:t>
      </w:r>
      <w:r w:rsidR="00B40589">
        <w:rPr>
          <w:sz w:val="22"/>
        </w:rPr>
        <w:t>..</w:t>
      </w:r>
      <w:r w:rsidR="00866D6E" w:rsidRPr="00690150">
        <w:rPr>
          <w:sz w:val="22"/>
        </w:rPr>
        <w:t>.......</w:t>
      </w:r>
      <w:r w:rsidR="0073385A">
        <w:rPr>
          <w:sz w:val="22"/>
        </w:rPr>
        <w:t>..</w:t>
      </w:r>
      <w:r w:rsidR="00866D6E" w:rsidRPr="00690150">
        <w:rPr>
          <w:sz w:val="22"/>
        </w:rPr>
        <w:t>..</w:t>
      </w:r>
      <w:r w:rsidR="00B40589">
        <w:rPr>
          <w:sz w:val="22"/>
        </w:rPr>
        <w:t>...</w:t>
      </w:r>
      <w:r w:rsidR="00866D6E" w:rsidRPr="00690150">
        <w:rPr>
          <w:sz w:val="22"/>
        </w:rPr>
        <w:t>., R</w:t>
      </w:r>
      <w:r w:rsidR="0073385A">
        <w:rPr>
          <w:sz w:val="22"/>
        </w:rPr>
        <w:t>EGON..............................</w:t>
      </w:r>
      <w:r w:rsidR="00866D6E" w:rsidRPr="00690150">
        <w:rPr>
          <w:sz w:val="22"/>
        </w:rPr>
        <w:t>.</w:t>
      </w:r>
      <w:r w:rsidR="008560BA">
        <w:rPr>
          <w:sz w:val="22"/>
        </w:rPr>
        <w:t xml:space="preserve">,  </w:t>
      </w:r>
      <w:r w:rsidR="0073385A">
        <w:rPr>
          <w:sz w:val="22"/>
        </w:rPr>
        <w:t>nr KRS..................................,</w:t>
      </w:r>
      <w:r w:rsidR="0073385A" w:rsidRPr="0073385A">
        <w:rPr>
          <w:sz w:val="22"/>
        </w:rPr>
        <w:t xml:space="preserve"> </w:t>
      </w:r>
      <w:r w:rsidR="0073385A" w:rsidRPr="00690150">
        <w:rPr>
          <w:sz w:val="22"/>
        </w:rPr>
        <w:t>PKD</w:t>
      </w:r>
      <w:r w:rsidR="0073385A">
        <w:rPr>
          <w:sz w:val="22"/>
        </w:rPr>
        <w:t>.</w:t>
      </w:r>
      <w:r w:rsidR="0073385A" w:rsidRPr="00690150">
        <w:rPr>
          <w:sz w:val="22"/>
        </w:rPr>
        <w:t>.....</w:t>
      </w:r>
      <w:r w:rsidR="0073385A">
        <w:rPr>
          <w:sz w:val="22"/>
        </w:rPr>
        <w:t>..................</w:t>
      </w:r>
    </w:p>
    <w:p w:rsidR="00A9587B" w:rsidRDefault="00CA7B6E" w:rsidP="00E869CA">
      <w:pPr>
        <w:pStyle w:val="Tekstpodstawowywcity21"/>
        <w:ind w:left="0" w:right="283" w:firstLine="0"/>
        <w:jc w:val="both"/>
        <w:rPr>
          <w:sz w:val="22"/>
        </w:rPr>
      </w:pPr>
      <w:r>
        <w:rPr>
          <w:sz w:val="22"/>
        </w:rPr>
        <w:t>6</w:t>
      </w:r>
      <w:r w:rsidR="00866D6E" w:rsidRPr="00690150">
        <w:rPr>
          <w:sz w:val="22"/>
        </w:rPr>
        <w:t xml:space="preserve">.  </w:t>
      </w:r>
      <w:r w:rsidR="009E741C">
        <w:rPr>
          <w:sz w:val="22"/>
        </w:rPr>
        <w:t xml:space="preserve"> </w:t>
      </w:r>
      <w:r w:rsidR="00866D6E" w:rsidRPr="00690150">
        <w:rPr>
          <w:sz w:val="22"/>
        </w:rPr>
        <w:t>Forma</w:t>
      </w:r>
      <w:r w:rsidR="00E90890">
        <w:rPr>
          <w:sz w:val="22"/>
        </w:rPr>
        <w:t xml:space="preserve"> </w:t>
      </w:r>
      <w:proofErr w:type="spellStart"/>
      <w:r w:rsidR="00E90890">
        <w:rPr>
          <w:sz w:val="22"/>
        </w:rPr>
        <w:t>organizacyjno</w:t>
      </w:r>
      <w:proofErr w:type="spellEnd"/>
      <w:r w:rsidR="00FD18D8">
        <w:rPr>
          <w:sz w:val="22"/>
        </w:rPr>
        <w:t xml:space="preserve"> </w:t>
      </w:r>
      <w:r w:rsidR="00E90890">
        <w:rPr>
          <w:sz w:val="22"/>
        </w:rPr>
        <w:t>-</w:t>
      </w:r>
      <w:r w:rsidR="00866D6E" w:rsidRPr="00690150">
        <w:rPr>
          <w:sz w:val="22"/>
        </w:rPr>
        <w:t xml:space="preserve"> prawna</w:t>
      </w:r>
      <w:r w:rsidR="00FD18D8">
        <w:rPr>
          <w:sz w:val="22"/>
        </w:rPr>
        <w:t xml:space="preserve"> prowadzonej działalności</w:t>
      </w:r>
      <w:r w:rsidR="003F191D">
        <w:rPr>
          <w:sz w:val="22"/>
        </w:rPr>
        <w:t>:</w:t>
      </w:r>
      <w:r w:rsidR="00866D6E" w:rsidRPr="00690150">
        <w:rPr>
          <w:sz w:val="22"/>
        </w:rPr>
        <w:t>..........</w:t>
      </w:r>
      <w:r w:rsidR="00FD18D8">
        <w:rPr>
          <w:sz w:val="22"/>
        </w:rPr>
        <w:t>..</w:t>
      </w:r>
      <w:r w:rsidR="00866D6E" w:rsidRPr="00690150">
        <w:rPr>
          <w:sz w:val="22"/>
        </w:rPr>
        <w:t>............................................</w:t>
      </w:r>
      <w:r w:rsidR="00AD4CB9">
        <w:rPr>
          <w:sz w:val="22"/>
        </w:rPr>
        <w:t>..............</w:t>
      </w:r>
      <w:r w:rsidR="00871EF0">
        <w:rPr>
          <w:sz w:val="22"/>
        </w:rPr>
        <w:t>.</w:t>
      </w:r>
      <w:r w:rsidR="00AD4CB9">
        <w:rPr>
          <w:sz w:val="22"/>
        </w:rPr>
        <w:t>.</w:t>
      </w:r>
      <w:r w:rsidR="003B3F5C">
        <w:rPr>
          <w:sz w:val="22"/>
        </w:rPr>
        <w:t>.</w:t>
      </w:r>
      <w:r w:rsidR="00C52034">
        <w:rPr>
          <w:sz w:val="22"/>
        </w:rPr>
        <w:t>.</w:t>
      </w:r>
      <w:r w:rsidR="003B3F5C">
        <w:rPr>
          <w:sz w:val="22"/>
        </w:rPr>
        <w:t>.</w:t>
      </w:r>
      <w:r w:rsidR="00AD4CB9">
        <w:rPr>
          <w:sz w:val="22"/>
        </w:rPr>
        <w:t>.</w:t>
      </w:r>
    </w:p>
    <w:p w:rsidR="00A9587B" w:rsidRDefault="00A9587B" w:rsidP="00A9587B">
      <w:pPr>
        <w:pStyle w:val="Tekstpodstawowywcity21"/>
        <w:tabs>
          <w:tab w:val="left" w:pos="142"/>
          <w:tab w:val="left" w:pos="284"/>
        </w:tabs>
        <w:ind w:left="0" w:right="283" w:firstLine="0"/>
        <w:jc w:val="both"/>
        <w:rPr>
          <w:sz w:val="22"/>
        </w:rPr>
      </w:pPr>
      <w:r>
        <w:rPr>
          <w:sz w:val="22"/>
        </w:rPr>
        <w:t xml:space="preserve">7. </w:t>
      </w:r>
      <w:r w:rsidR="00CD11D4">
        <w:rPr>
          <w:sz w:val="22"/>
        </w:rPr>
        <w:t xml:space="preserve"> </w:t>
      </w:r>
      <w:r>
        <w:rPr>
          <w:sz w:val="22"/>
        </w:rPr>
        <w:t xml:space="preserve"> Forma opodatkowania</w:t>
      </w:r>
      <w:r w:rsidR="00871EF0">
        <w:rPr>
          <w:sz w:val="22"/>
        </w:rPr>
        <w:t xml:space="preserve"> (np. ryczałt, karta podatkowa itp.)</w:t>
      </w:r>
      <w:r>
        <w:rPr>
          <w:sz w:val="22"/>
        </w:rPr>
        <w:t xml:space="preserve"> :</w:t>
      </w:r>
      <w:r w:rsidR="00871EF0">
        <w:rPr>
          <w:sz w:val="22"/>
        </w:rPr>
        <w:t xml:space="preserve"> </w:t>
      </w:r>
      <w:r>
        <w:rPr>
          <w:sz w:val="22"/>
        </w:rPr>
        <w:t>………………...…………….....................</w:t>
      </w:r>
      <w:r w:rsidR="00871EF0">
        <w:rPr>
          <w:sz w:val="22"/>
        </w:rPr>
        <w:t>.......</w:t>
      </w:r>
    </w:p>
    <w:p w:rsidR="00A9587B" w:rsidRPr="00690150" w:rsidRDefault="00A9587B" w:rsidP="00CD11D4">
      <w:pPr>
        <w:pStyle w:val="Tekstpodstawowywcity21"/>
        <w:tabs>
          <w:tab w:val="left" w:pos="142"/>
          <w:tab w:val="left" w:pos="284"/>
          <w:tab w:val="left" w:pos="426"/>
        </w:tabs>
        <w:ind w:left="0" w:right="283" w:firstLine="0"/>
        <w:jc w:val="both"/>
        <w:rPr>
          <w:sz w:val="22"/>
        </w:rPr>
      </w:pPr>
      <w:r>
        <w:rPr>
          <w:sz w:val="22"/>
        </w:rPr>
        <w:t xml:space="preserve">     </w:t>
      </w:r>
      <w:r w:rsidR="00CD11D4">
        <w:rPr>
          <w:sz w:val="22"/>
        </w:rPr>
        <w:t xml:space="preserve"> </w:t>
      </w:r>
      <w:r w:rsidR="00D21B3E">
        <w:rPr>
          <w:sz w:val="22"/>
        </w:rPr>
        <w:t>s</w:t>
      </w:r>
      <w:r>
        <w:rPr>
          <w:sz w:val="22"/>
        </w:rPr>
        <w:t>tawka podatkowa %: .............................................................................................................................</w:t>
      </w:r>
      <w:r w:rsidR="00D21B3E">
        <w:rPr>
          <w:sz w:val="22"/>
        </w:rPr>
        <w:t>.</w:t>
      </w:r>
      <w:r>
        <w:rPr>
          <w:sz w:val="22"/>
        </w:rPr>
        <w:t>.......</w:t>
      </w:r>
    </w:p>
    <w:p w:rsidR="00866D6E" w:rsidRDefault="00A9587B" w:rsidP="00E869CA">
      <w:pPr>
        <w:pStyle w:val="Tekstpodstawowywcity21"/>
        <w:ind w:left="0" w:right="283" w:firstLine="0"/>
        <w:jc w:val="both"/>
        <w:rPr>
          <w:sz w:val="22"/>
        </w:rPr>
      </w:pPr>
      <w:r>
        <w:rPr>
          <w:sz w:val="22"/>
        </w:rPr>
        <w:t>8</w:t>
      </w:r>
      <w:r w:rsidR="00866D6E" w:rsidRPr="00690150">
        <w:rPr>
          <w:sz w:val="22"/>
        </w:rPr>
        <w:t xml:space="preserve">.  </w:t>
      </w:r>
      <w:r w:rsidR="009E741C">
        <w:rPr>
          <w:sz w:val="22"/>
        </w:rPr>
        <w:t xml:space="preserve"> </w:t>
      </w:r>
      <w:r w:rsidR="000D36C8" w:rsidRPr="00690150">
        <w:rPr>
          <w:sz w:val="22"/>
        </w:rPr>
        <w:t xml:space="preserve">Rodzaj prowadzonej działalności </w:t>
      </w:r>
      <w:r w:rsidR="00FD18D8">
        <w:rPr>
          <w:sz w:val="22"/>
        </w:rPr>
        <w:t>(</w:t>
      </w:r>
      <w:r w:rsidR="00FD18D8" w:rsidRPr="00FD18D8">
        <w:rPr>
          <w:i/>
          <w:sz w:val="22"/>
        </w:rPr>
        <w:t>branża</w:t>
      </w:r>
      <w:r w:rsidR="00FD18D8">
        <w:rPr>
          <w:sz w:val="22"/>
        </w:rPr>
        <w:t>)</w:t>
      </w:r>
      <w:r w:rsidR="003F191D">
        <w:rPr>
          <w:sz w:val="22"/>
        </w:rPr>
        <w:t>:</w:t>
      </w:r>
      <w:r w:rsidR="000D36C8" w:rsidRPr="00690150">
        <w:rPr>
          <w:sz w:val="22"/>
        </w:rPr>
        <w:t>....</w:t>
      </w:r>
      <w:r w:rsidR="00FD18D8">
        <w:rPr>
          <w:sz w:val="22"/>
        </w:rPr>
        <w:t>.................</w:t>
      </w:r>
      <w:r w:rsidR="000D36C8" w:rsidRPr="00690150">
        <w:rPr>
          <w:sz w:val="22"/>
        </w:rPr>
        <w:t>............................................................</w:t>
      </w:r>
      <w:r w:rsidR="000D36C8">
        <w:rPr>
          <w:sz w:val="22"/>
        </w:rPr>
        <w:t>...........</w:t>
      </w:r>
      <w:r w:rsidR="00BA6662">
        <w:rPr>
          <w:sz w:val="22"/>
        </w:rPr>
        <w:t>.</w:t>
      </w:r>
      <w:r w:rsidR="000D36C8">
        <w:rPr>
          <w:sz w:val="22"/>
        </w:rPr>
        <w:t>....</w:t>
      </w:r>
      <w:r w:rsidR="00C52034">
        <w:rPr>
          <w:sz w:val="22"/>
        </w:rPr>
        <w:t>.</w:t>
      </w:r>
      <w:r w:rsidR="000D36C8">
        <w:rPr>
          <w:sz w:val="22"/>
        </w:rPr>
        <w:t>..</w:t>
      </w:r>
    </w:p>
    <w:p w:rsidR="00F543B4" w:rsidRPr="00690150" w:rsidRDefault="00A9587B" w:rsidP="00F543B4">
      <w:pPr>
        <w:pStyle w:val="Tekstpodstawowywcity21"/>
        <w:ind w:left="0" w:right="283" w:firstLine="0"/>
        <w:jc w:val="both"/>
        <w:rPr>
          <w:sz w:val="22"/>
        </w:rPr>
      </w:pPr>
      <w:r>
        <w:rPr>
          <w:sz w:val="22"/>
        </w:rPr>
        <w:t>9</w:t>
      </w:r>
      <w:r w:rsidR="00F543B4">
        <w:rPr>
          <w:sz w:val="22"/>
        </w:rPr>
        <w:t xml:space="preserve">.  </w:t>
      </w:r>
      <w:r w:rsidR="009E741C">
        <w:rPr>
          <w:sz w:val="22"/>
        </w:rPr>
        <w:t xml:space="preserve"> </w:t>
      </w:r>
      <w:r w:rsidR="00F543B4">
        <w:rPr>
          <w:sz w:val="22"/>
        </w:rPr>
        <w:t>Data rozpoczęcia działalności (</w:t>
      </w:r>
      <w:r w:rsidR="00F543B4" w:rsidRPr="003F191D">
        <w:rPr>
          <w:i/>
          <w:sz w:val="22"/>
        </w:rPr>
        <w:t>zgodnie z dokumentem rejestracyjnym</w:t>
      </w:r>
      <w:r w:rsidR="00F543B4">
        <w:rPr>
          <w:sz w:val="22"/>
        </w:rPr>
        <w:t xml:space="preserve">): </w:t>
      </w:r>
      <w:r w:rsidR="00F543B4" w:rsidRPr="00690150">
        <w:rPr>
          <w:sz w:val="22"/>
        </w:rPr>
        <w:t>......................</w:t>
      </w:r>
      <w:r w:rsidR="00F543B4">
        <w:rPr>
          <w:sz w:val="22"/>
        </w:rPr>
        <w:t>................................</w:t>
      </w:r>
    </w:p>
    <w:p w:rsidR="00866D6E" w:rsidRDefault="009A6454" w:rsidP="00CD11D4">
      <w:pPr>
        <w:pStyle w:val="Tekstpodstawowywcity21"/>
        <w:tabs>
          <w:tab w:val="left" w:pos="142"/>
          <w:tab w:val="left" w:pos="284"/>
          <w:tab w:val="left" w:pos="426"/>
        </w:tabs>
        <w:ind w:left="-426" w:right="283" w:firstLine="0"/>
        <w:rPr>
          <w:sz w:val="22"/>
        </w:rPr>
      </w:pPr>
      <w:r>
        <w:rPr>
          <w:sz w:val="22"/>
        </w:rPr>
        <w:t xml:space="preserve">    </w:t>
      </w:r>
      <w:r w:rsidR="00C732A5">
        <w:rPr>
          <w:sz w:val="22"/>
        </w:rPr>
        <w:t xml:space="preserve"> </w:t>
      </w:r>
      <w:r>
        <w:rPr>
          <w:sz w:val="22"/>
        </w:rPr>
        <w:t xml:space="preserve"> </w:t>
      </w:r>
      <w:r w:rsidR="00A9587B">
        <w:rPr>
          <w:sz w:val="22"/>
        </w:rPr>
        <w:t>10</w:t>
      </w:r>
      <w:r w:rsidR="008B0D45" w:rsidRPr="00690150">
        <w:rPr>
          <w:sz w:val="22"/>
        </w:rPr>
        <w:t>.</w:t>
      </w:r>
      <w:r w:rsidR="007519A3">
        <w:rPr>
          <w:sz w:val="22"/>
        </w:rPr>
        <w:t xml:space="preserve"> </w:t>
      </w:r>
      <w:r w:rsidR="009E741C">
        <w:rPr>
          <w:sz w:val="22"/>
        </w:rPr>
        <w:t xml:space="preserve"> </w:t>
      </w:r>
      <w:r w:rsidR="00CD11D4">
        <w:rPr>
          <w:sz w:val="22"/>
        </w:rPr>
        <w:t xml:space="preserve"> </w:t>
      </w:r>
      <w:r w:rsidR="008B0D45" w:rsidRPr="00690150">
        <w:rPr>
          <w:sz w:val="22"/>
        </w:rPr>
        <w:t>Stopa procentowa</w:t>
      </w:r>
      <w:r w:rsidR="009106C7">
        <w:rPr>
          <w:sz w:val="22"/>
        </w:rPr>
        <w:t xml:space="preserve"> składki na ubezpieczenie</w:t>
      </w:r>
      <w:r w:rsidR="008B0D45" w:rsidRPr="00690150">
        <w:rPr>
          <w:sz w:val="22"/>
        </w:rPr>
        <w:t xml:space="preserve"> wypadkowe</w:t>
      </w:r>
      <w:r w:rsidR="00456C4D">
        <w:rPr>
          <w:sz w:val="22"/>
        </w:rPr>
        <w:t>:</w:t>
      </w:r>
      <w:r w:rsidR="003F5D08">
        <w:rPr>
          <w:sz w:val="22"/>
        </w:rPr>
        <w:t xml:space="preserve"> </w:t>
      </w:r>
      <w:r w:rsidR="00456C4D">
        <w:rPr>
          <w:sz w:val="22"/>
        </w:rPr>
        <w:t>………………………………………</w:t>
      </w:r>
      <w:r w:rsidR="004A608D">
        <w:rPr>
          <w:sz w:val="22"/>
        </w:rPr>
        <w:t>….</w:t>
      </w:r>
      <w:r w:rsidR="00D21B3E">
        <w:rPr>
          <w:sz w:val="22"/>
        </w:rPr>
        <w:t>.</w:t>
      </w:r>
      <w:r w:rsidR="00456C4D">
        <w:rPr>
          <w:sz w:val="22"/>
        </w:rPr>
        <w:t>…..</w:t>
      </w:r>
      <w:r w:rsidR="008B0D45" w:rsidRPr="00690150">
        <w:rPr>
          <w:sz w:val="22"/>
        </w:rPr>
        <w:t xml:space="preserve"> </w:t>
      </w:r>
      <w:r w:rsidR="000D36C8">
        <w:rPr>
          <w:sz w:val="22"/>
        </w:rPr>
        <w:t>%</w:t>
      </w:r>
    </w:p>
    <w:p w:rsidR="00E378C8" w:rsidRDefault="00C120C6" w:rsidP="009E741C">
      <w:pPr>
        <w:pStyle w:val="Tekstpodstawowywcity21"/>
        <w:tabs>
          <w:tab w:val="num" w:pos="-142"/>
          <w:tab w:val="left" w:pos="284"/>
          <w:tab w:val="left" w:pos="426"/>
          <w:tab w:val="left" w:pos="9214"/>
        </w:tabs>
        <w:ind w:left="-142" w:right="283" w:firstLine="0"/>
        <w:jc w:val="both"/>
        <w:rPr>
          <w:sz w:val="22"/>
        </w:rPr>
      </w:pPr>
      <w:r>
        <w:rPr>
          <w:sz w:val="22"/>
        </w:rPr>
        <w:t xml:space="preserve"> 1</w:t>
      </w:r>
      <w:r w:rsidR="00A9587B">
        <w:rPr>
          <w:sz w:val="22"/>
        </w:rPr>
        <w:t>1</w:t>
      </w:r>
      <w:r>
        <w:rPr>
          <w:sz w:val="22"/>
        </w:rPr>
        <w:t xml:space="preserve">. </w:t>
      </w:r>
      <w:r w:rsidR="00E378C8">
        <w:rPr>
          <w:sz w:val="22"/>
        </w:rPr>
        <w:t xml:space="preserve"> </w:t>
      </w:r>
      <w:r w:rsidR="009E741C">
        <w:rPr>
          <w:sz w:val="22"/>
        </w:rPr>
        <w:t xml:space="preserve"> </w:t>
      </w:r>
      <w:r w:rsidR="00F05153">
        <w:rPr>
          <w:sz w:val="22"/>
        </w:rPr>
        <w:t>Nazwa banku i numer r</w:t>
      </w:r>
      <w:r>
        <w:rPr>
          <w:sz w:val="22"/>
        </w:rPr>
        <w:t>achunk</w:t>
      </w:r>
      <w:r w:rsidR="00F05153">
        <w:rPr>
          <w:sz w:val="22"/>
        </w:rPr>
        <w:t>u</w:t>
      </w:r>
      <w:r>
        <w:rPr>
          <w:sz w:val="22"/>
        </w:rPr>
        <w:t xml:space="preserve"> bankow</w:t>
      </w:r>
      <w:r w:rsidR="00F05153">
        <w:rPr>
          <w:sz w:val="22"/>
        </w:rPr>
        <w:t>ego</w:t>
      </w:r>
      <w:r w:rsidR="003F5D08">
        <w:rPr>
          <w:sz w:val="22"/>
        </w:rPr>
        <w:t xml:space="preserve"> </w:t>
      </w:r>
      <w:r w:rsidR="00F05153">
        <w:rPr>
          <w:sz w:val="22"/>
        </w:rPr>
        <w:t>pracodawcy</w:t>
      </w:r>
      <w:r>
        <w:rPr>
          <w:sz w:val="22"/>
        </w:rPr>
        <w:t>:</w:t>
      </w:r>
      <w:r w:rsidR="003F5D08">
        <w:rPr>
          <w:sz w:val="22"/>
        </w:rPr>
        <w:t xml:space="preserve"> </w:t>
      </w:r>
      <w:r w:rsidR="00FA0BF5">
        <w:rPr>
          <w:sz w:val="22"/>
        </w:rPr>
        <w:t xml:space="preserve"> .........................................................................</w:t>
      </w:r>
      <w:r w:rsidR="00E378C8">
        <w:rPr>
          <w:sz w:val="22"/>
        </w:rPr>
        <w:t>.</w:t>
      </w:r>
      <w:r w:rsidR="00FA0BF5">
        <w:rPr>
          <w:sz w:val="22"/>
        </w:rPr>
        <w:br/>
        <w:t xml:space="preserve">    </w:t>
      </w:r>
      <w:r w:rsidR="00E378C8">
        <w:rPr>
          <w:sz w:val="22"/>
        </w:rPr>
        <w:t xml:space="preserve"> </w:t>
      </w:r>
      <w:r w:rsidR="009E741C">
        <w:rPr>
          <w:sz w:val="22"/>
        </w:rPr>
        <w:t xml:space="preserve"> </w:t>
      </w:r>
      <w:r w:rsidR="00E378C8">
        <w:rPr>
          <w:sz w:val="22"/>
        </w:rPr>
        <w:t xml:space="preserve"> ...……………………………………………………….……………………………………………………..</w:t>
      </w:r>
      <w:r w:rsidR="00E378C8" w:rsidRPr="00690150">
        <w:rPr>
          <w:sz w:val="22"/>
        </w:rPr>
        <w:t xml:space="preserve"> </w:t>
      </w:r>
    </w:p>
    <w:p w:rsidR="00A20FCE" w:rsidRDefault="002136FE" w:rsidP="00D21B3E">
      <w:pPr>
        <w:pStyle w:val="Tekstpodstawowywcity21"/>
        <w:tabs>
          <w:tab w:val="num" w:pos="-142"/>
          <w:tab w:val="left" w:pos="284"/>
          <w:tab w:val="left" w:pos="426"/>
          <w:tab w:val="left" w:pos="9214"/>
          <w:tab w:val="left" w:pos="9639"/>
        </w:tabs>
        <w:ind w:left="-142" w:right="283" w:firstLine="0"/>
        <w:jc w:val="both"/>
        <w:rPr>
          <w:sz w:val="22"/>
        </w:rPr>
      </w:pPr>
      <w:r>
        <w:rPr>
          <w:sz w:val="22"/>
        </w:rPr>
        <w:t xml:space="preserve"> </w:t>
      </w:r>
      <w:r w:rsidR="006112B9">
        <w:rPr>
          <w:sz w:val="22"/>
        </w:rPr>
        <w:t>1</w:t>
      </w:r>
      <w:r w:rsidR="00A9587B">
        <w:rPr>
          <w:sz w:val="22"/>
        </w:rPr>
        <w:t>2</w:t>
      </w:r>
      <w:r w:rsidR="006112B9">
        <w:rPr>
          <w:sz w:val="22"/>
        </w:rPr>
        <w:t>.</w:t>
      </w:r>
      <w:r w:rsidR="00FA0BF5">
        <w:rPr>
          <w:sz w:val="22"/>
        </w:rPr>
        <w:t xml:space="preserve">  </w:t>
      </w:r>
      <w:r>
        <w:rPr>
          <w:sz w:val="22"/>
        </w:rPr>
        <w:t xml:space="preserve">Stan zatrudnienia na dzień złożenia wniosku wynosi </w:t>
      </w:r>
      <w:r w:rsidR="00B32911">
        <w:rPr>
          <w:sz w:val="22"/>
        </w:rPr>
        <w:t>(</w:t>
      </w:r>
      <w:r w:rsidR="00B32911" w:rsidRPr="00B32911">
        <w:rPr>
          <w:i/>
          <w:sz w:val="22"/>
        </w:rPr>
        <w:t>dotyczy wyłącznie osób zatrudnionych na umowę</w:t>
      </w:r>
      <w:r w:rsidR="00B32911" w:rsidRPr="00B32911">
        <w:rPr>
          <w:i/>
          <w:sz w:val="22"/>
        </w:rPr>
        <w:br/>
        <w:t xml:space="preserve">        o pracę</w:t>
      </w:r>
      <w:r w:rsidR="00B32911">
        <w:rPr>
          <w:sz w:val="22"/>
        </w:rPr>
        <w:t>)</w:t>
      </w:r>
      <w:r>
        <w:rPr>
          <w:sz w:val="22"/>
        </w:rPr>
        <w:t xml:space="preserve"> ………………………. </w:t>
      </w:r>
      <w:r w:rsidR="005D1CE6">
        <w:rPr>
          <w:sz w:val="22"/>
        </w:rPr>
        <w:t>o</w:t>
      </w:r>
      <w:r>
        <w:rPr>
          <w:sz w:val="22"/>
        </w:rPr>
        <w:t>sób</w:t>
      </w:r>
      <w:r w:rsidR="00A2723D">
        <w:rPr>
          <w:sz w:val="22"/>
        </w:rPr>
        <w:t>, w przeliczeniu na pełny wymiar czasu pracy …………...</w:t>
      </w:r>
      <w:r w:rsidR="00D21B3E">
        <w:rPr>
          <w:sz w:val="22"/>
        </w:rPr>
        <w:t>.</w:t>
      </w:r>
      <w:r w:rsidR="00A2723D">
        <w:rPr>
          <w:sz w:val="22"/>
        </w:rPr>
        <w:t>….. osób.</w:t>
      </w:r>
      <w:r w:rsidR="00FA0BF5">
        <w:rPr>
          <w:sz w:val="22"/>
        </w:rPr>
        <w:t xml:space="preserve">   </w:t>
      </w:r>
    </w:p>
    <w:p w:rsidR="008460A6" w:rsidRDefault="008460A6" w:rsidP="006112B9">
      <w:pPr>
        <w:pStyle w:val="Tekstpodstawowywcity21"/>
        <w:tabs>
          <w:tab w:val="num" w:pos="-142"/>
          <w:tab w:val="left" w:pos="284"/>
          <w:tab w:val="left" w:pos="426"/>
          <w:tab w:val="left" w:pos="9214"/>
        </w:tabs>
        <w:ind w:left="-142" w:right="283" w:firstLine="0"/>
        <w:jc w:val="both"/>
        <w:rPr>
          <w:sz w:val="22"/>
        </w:rPr>
      </w:pPr>
    </w:p>
    <w:p w:rsidR="008460A6" w:rsidRDefault="008460A6" w:rsidP="006112B9">
      <w:pPr>
        <w:pStyle w:val="Tekstpodstawowywcity21"/>
        <w:tabs>
          <w:tab w:val="num" w:pos="-142"/>
          <w:tab w:val="left" w:pos="284"/>
          <w:tab w:val="left" w:pos="426"/>
          <w:tab w:val="left" w:pos="9214"/>
        </w:tabs>
        <w:ind w:left="-142" w:right="283" w:firstLine="0"/>
        <w:jc w:val="both"/>
        <w:rPr>
          <w:sz w:val="22"/>
        </w:rPr>
      </w:pPr>
    </w:p>
    <w:p w:rsidR="00866D6E" w:rsidRDefault="002136FE" w:rsidP="002861EE">
      <w:pPr>
        <w:tabs>
          <w:tab w:val="left" w:pos="142"/>
          <w:tab w:val="left" w:pos="284"/>
          <w:tab w:val="left" w:pos="426"/>
          <w:tab w:val="left" w:pos="9639"/>
        </w:tabs>
        <w:ind w:left="-142" w:right="284"/>
        <w:jc w:val="both"/>
        <w:rPr>
          <w:b/>
          <w:sz w:val="22"/>
        </w:rPr>
      </w:pPr>
      <w:r>
        <w:rPr>
          <w:sz w:val="22"/>
        </w:rPr>
        <w:lastRenderedPageBreak/>
        <w:t xml:space="preserve"> </w:t>
      </w:r>
      <w:r w:rsidR="00DE4904">
        <w:rPr>
          <w:b/>
          <w:sz w:val="22"/>
        </w:rPr>
        <w:t xml:space="preserve"> </w:t>
      </w:r>
      <w:r w:rsidR="0071591A">
        <w:rPr>
          <w:b/>
          <w:sz w:val="22"/>
        </w:rPr>
        <w:t xml:space="preserve">II.  </w:t>
      </w:r>
      <w:r w:rsidR="00866D6E" w:rsidRPr="00690150">
        <w:rPr>
          <w:b/>
          <w:sz w:val="22"/>
        </w:rPr>
        <w:t>DANE DOTYCZĄ</w:t>
      </w:r>
      <w:r w:rsidR="001B364C">
        <w:rPr>
          <w:b/>
          <w:sz w:val="22"/>
        </w:rPr>
        <w:t>CE</w:t>
      </w:r>
      <w:r w:rsidR="00B35A9D">
        <w:rPr>
          <w:b/>
          <w:sz w:val="22"/>
        </w:rPr>
        <w:t xml:space="preserve"> </w:t>
      </w:r>
      <w:r w:rsidR="001B364C">
        <w:rPr>
          <w:b/>
          <w:sz w:val="22"/>
        </w:rPr>
        <w:t xml:space="preserve">ORGANIZACJI </w:t>
      </w:r>
      <w:r w:rsidR="00866D6E" w:rsidRPr="00690150">
        <w:rPr>
          <w:b/>
          <w:sz w:val="22"/>
        </w:rPr>
        <w:t>PLANOWANYCH</w:t>
      </w:r>
      <w:r w:rsidR="00B35A9D">
        <w:rPr>
          <w:b/>
          <w:sz w:val="22"/>
        </w:rPr>
        <w:t xml:space="preserve"> </w:t>
      </w:r>
      <w:r w:rsidR="00866D6E" w:rsidRPr="00690150">
        <w:rPr>
          <w:b/>
          <w:sz w:val="22"/>
        </w:rPr>
        <w:t>PRAC INTERWENCYJNYCH:</w:t>
      </w:r>
    </w:p>
    <w:p w:rsidR="005C11F5" w:rsidRPr="005C11F5" w:rsidRDefault="005C11F5" w:rsidP="005C11F5">
      <w:pPr>
        <w:pStyle w:val="Akapitzlist"/>
        <w:spacing w:line="360" w:lineRule="auto"/>
        <w:ind w:left="1080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0"/>
        <w:gridCol w:w="1134"/>
      </w:tblGrid>
      <w:tr w:rsidR="00517314" w:rsidRPr="00AD1D53" w:rsidTr="00517314">
        <w:trPr>
          <w:trHeight w:val="656"/>
        </w:trPr>
        <w:tc>
          <w:tcPr>
            <w:tcW w:w="8500" w:type="dxa"/>
            <w:shd w:val="clear" w:color="auto" w:fill="D9D9D9"/>
          </w:tcPr>
          <w:p w:rsidR="00517314" w:rsidRPr="001E1EAE" w:rsidRDefault="00517314" w:rsidP="009E741C">
            <w:pPr>
              <w:spacing w:line="360" w:lineRule="auto"/>
              <w:rPr>
                <w:sz w:val="22"/>
                <w:szCs w:val="22"/>
              </w:rPr>
            </w:pPr>
            <w:r w:rsidRPr="001E1EAE">
              <w:rPr>
                <w:b/>
                <w:sz w:val="22"/>
                <w:szCs w:val="22"/>
              </w:rPr>
              <w:t xml:space="preserve">A. </w:t>
            </w:r>
            <w:r>
              <w:rPr>
                <w:b/>
                <w:sz w:val="22"/>
                <w:szCs w:val="22"/>
              </w:rPr>
              <w:t xml:space="preserve">Dane dotyczące planowanego zatrudnienia osób bezrobotnych w ramach prac </w:t>
            </w:r>
            <w:r>
              <w:rPr>
                <w:b/>
                <w:sz w:val="22"/>
                <w:szCs w:val="22"/>
              </w:rPr>
              <w:br/>
              <w:t xml:space="preserve">     interwencyjnych     </w:t>
            </w:r>
          </w:p>
        </w:tc>
        <w:tc>
          <w:tcPr>
            <w:tcW w:w="1134" w:type="dxa"/>
            <w:shd w:val="clear" w:color="auto" w:fill="D9D9D9"/>
          </w:tcPr>
          <w:p w:rsidR="00517314" w:rsidRPr="00517314" w:rsidRDefault="00517314" w:rsidP="009E741C">
            <w:pPr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517314">
              <w:rPr>
                <w:b/>
                <w:bCs/>
                <w:iCs/>
                <w:sz w:val="22"/>
                <w:szCs w:val="22"/>
              </w:rPr>
              <w:t>Wstawić</w:t>
            </w:r>
            <w:r>
              <w:rPr>
                <w:b/>
                <w:bCs/>
                <w:iCs/>
                <w:sz w:val="22"/>
                <w:szCs w:val="22"/>
              </w:rPr>
              <w:br/>
              <w:t xml:space="preserve">  </w:t>
            </w:r>
            <w:r w:rsidRPr="00517314">
              <w:rPr>
                <w:b/>
                <w:bCs/>
                <w:iCs/>
                <w:sz w:val="22"/>
                <w:szCs w:val="22"/>
              </w:rPr>
              <w:t>znak X</w:t>
            </w:r>
          </w:p>
        </w:tc>
      </w:tr>
      <w:tr w:rsidR="005C11F5" w:rsidRPr="00AD1D53" w:rsidTr="00517314">
        <w:trPr>
          <w:trHeight w:val="722"/>
        </w:trPr>
        <w:tc>
          <w:tcPr>
            <w:tcW w:w="8500" w:type="dxa"/>
          </w:tcPr>
          <w:p w:rsidR="005C11F5" w:rsidRPr="001E1EAE" w:rsidRDefault="005C11F5" w:rsidP="005B73BE">
            <w:pPr>
              <w:ind w:right="74"/>
              <w:jc w:val="both"/>
              <w:rPr>
                <w:sz w:val="22"/>
                <w:szCs w:val="22"/>
              </w:rPr>
            </w:pPr>
            <w:r w:rsidRPr="001E1EAE">
              <w:rPr>
                <w:sz w:val="22"/>
                <w:szCs w:val="22"/>
              </w:rPr>
              <w:t xml:space="preserve">Wnioskuję o zorganizowanie prac interwencyjnych na zasadach określonych w </w:t>
            </w:r>
            <w:r w:rsidRPr="001E1EAE">
              <w:rPr>
                <w:b/>
                <w:iCs/>
                <w:sz w:val="22"/>
                <w:szCs w:val="22"/>
              </w:rPr>
              <w:t>art. 51</w:t>
            </w:r>
            <w:r w:rsidR="00710223">
              <w:rPr>
                <w:b/>
                <w:iCs/>
                <w:sz w:val="22"/>
                <w:szCs w:val="22"/>
              </w:rPr>
              <w:t xml:space="preserve"> ust. 1</w:t>
            </w:r>
            <w:r w:rsidRPr="001E1EAE">
              <w:rPr>
                <w:iCs/>
                <w:sz w:val="22"/>
                <w:szCs w:val="22"/>
              </w:rPr>
              <w:t xml:space="preserve"> </w:t>
            </w:r>
            <w:r w:rsidRPr="001E1EAE">
              <w:rPr>
                <w:sz w:val="22"/>
                <w:szCs w:val="22"/>
              </w:rPr>
              <w:t>ustawy z dnia 20 kwietnia 2004</w:t>
            </w:r>
            <w:r w:rsidR="00A2723D">
              <w:rPr>
                <w:sz w:val="22"/>
                <w:szCs w:val="22"/>
              </w:rPr>
              <w:t xml:space="preserve"> </w:t>
            </w:r>
            <w:r w:rsidRPr="001E1EAE">
              <w:rPr>
                <w:sz w:val="22"/>
                <w:szCs w:val="22"/>
              </w:rPr>
              <w:t xml:space="preserve">r. o promocji zatrudnienia i instytucjach rynku pracy </w:t>
            </w:r>
            <w:r w:rsidR="00716099">
              <w:rPr>
                <w:sz w:val="22"/>
                <w:szCs w:val="22"/>
              </w:rPr>
              <w:br/>
            </w:r>
            <w:r w:rsidRPr="001E1EAE">
              <w:rPr>
                <w:sz w:val="22"/>
                <w:szCs w:val="22"/>
              </w:rPr>
              <w:t>(t</w:t>
            </w:r>
            <w:r w:rsidR="00716099">
              <w:rPr>
                <w:sz w:val="22"/>
                <w:szCs w:val="22"/>
              </w:rPr>
              <w:t>.</w:t>
            </w:r>
            <w:r w:rsidRPr="001E1EAE">
              <w:rPr>
                <w:sz w:val="22"/>
                <w:szCs w:val="22"/>
              </w:rPr>
              <w:t xml:space="preserve"> j</w:t>
            </w:r>
            <w:r w:rsidR="00716099">
              <w:rPr>
                <w:sz w:val="22"/>
                <w:szCs w:val="22"/>
              </w:rPr>
              <w:t>.</w:t>
            </w:r>
            <w:r w:rsidRPr="001E1EAE">
              <w:rPr>
                <w:sz w:val="22"/>
                <w:szCs w:val="22"/>
              </w:rPr>
              <w:t xml:space="preserve"> Dz. U. z 201</w:t>
            </w:r>
            <w:r w:rsidR="0051683C">
              <w:rPr>
                <w:sz w:val="22"/>
                <w:szCs w:val="22"/>
              </w:rPr>
              <w:t>9</w:t>
            </w:r>
            <w:r w:rsidR="00A2723D">
              <w:rPr>
                <w:sz w:val="22"/>
                <w:szCs w:val="22"/>
              </w:rPr>
              <w:t xml:space="preserve"> </w:t>
            </w:r>
            <w:r w:rsidRPr="001E1EAE">
              <w:rPr>
                <w:sz w:val="22"/>
                <w:szCs w:val="22"/>
              </w:rPr>
              <w:t xml:space="preserve">r., poz. </w:t>
            </w:r>
            <w:r w:rsidR="0051683C">
              <w:rPr>
                <w:sz w:val="22"/>
                <w:szCs w:val="22"/>
              </w:rPr>
              <w:t>1482</w:t>
            </w:r>
            <w:r w:rsidR="00DC6762">
              <w:rPr>
                <w:sz w:val="22"/>
                <w:szCs w:val="22"/>
              </w:rPr>
              <w:t xml:space="preserve">) - </w:t>
            </w:r>
            <w:r w:rsidRPr="001E1EAE">
              <w:rPr>
                <w:b/>
                <w:sz w:val="22"/>
                <w:szCs w:val="22"/>
              </w:rPr>
              <w:t>okres refundacji do 6 miesięcy</w:t>
            </w:r>
            <w:r w:rsidR="00710223">
              <w:rPr>
                <w:b/>
                <w:sz w:val="22"/>
                <w:szCs w:val="22"/>
              </w:rPr>
              <w:t>,</w:t>
            </w:r>
            <w:r w:rsidRPr="001E1EAE">
              <w:rPr>
                <w:sz w:val="22"/>
                <w:szCs w:val="22"/>
              </w:rPr>
              <w:t xml:space="preserve"> </w:t>
            </w:r>
            <w:r w:rsidR="00710223">
              <w:rPr>
                <w:sz w:val="22"/>
                <w:szCs w:val="22"/>
              </w:rPr>
              <w:t xml:space="preserve">przy zatrudnieniu </w:t>
            </w:r>
            <w:r w:rsidR="005D1CE6">
              <w:rPr>
                <w:sz w:val="22"/>
                <w:szCs w:val="22"/>
              </w:rPr>
              <w:br/>
            </w:r>
            <w:r w:rsidRPr="001E1EAE">
              <w:rPr>
                <w:sz w:val="22"/>
                <w:szCs w:val="22"/>
              </w:rPr>
              <w:t xml:space="preserve">w </w:t>
            </w:r>
            <w:r w:rsidRPr="001E1EAE">
              <w:rPr>
                <w:b/>
                <w:sz w:val="22"/>
                <w:szCs w:val="22"/>
              </w:rPr>
              <w:t>pełnym wymiarze czasu pracy</w:t>
            </w:r>
            <w:r w:rsidRPr="001E1EAE">
              <w:rPr>
                <w:sz w:val="22"/>
                <w:szCs w:val="22"/>
              </w:rPr>
              <w:t xml:space="preserve"> i zobowiązuję się do utrzymania</w:t>
            </w:r>
            <w:r w:rsidR="00DC6762">
              <w:rPr>
                <w:sz w:val="22"/>
                <w:szCs w:val="22"/>
              </w:rPr>
              <w:t xml:space="preserve"> </w:t>
            </w:r>
            <w:r w:rsidRPr="001E1EAE">
              <w:rPr>
                <w:sz w:val="22"/>
                <w:szCs w:val="22"/>
              </w:rPr>
              <w:t>w zatrudnieniu skierowanego bezrobotnego</w:t>
            </w:r>
            <w:r w:rsidR="00A2723D">
              <w:rPr>
                <w:sz w:val="22"/>
                <w:szCs w:val="22"/>
              </w:rPr>
              <w:t>,</w:t>
            </w:r>
            <w:r w:rsidRPr="001E1EAE">
              <w:rPr>
                <w:sz w:val="22"/>
                <w:szCs w:val="22"/>
              </w:rPr>
              <w:t xml:space="preserve"> przez </w:t>
            </w:r>
            <w:r w:rsidRPr="001E1EAE">
              <w:rPr>
                <w:b/>
                <w:sz w:val="22"/>
                <w:szCs w:val="22"/>
              </w:rPr>
              <w:t>okres 3</w:t>
            </w:r>
            <w:r w:rsidRPr="001E1EAE">
              <w:rPr>
                <w:sz w:val="22"/>
                <w:szCs w:val="22"/>
              </w:rPr>
              <w:t xml:space="preserve"> </w:t>
            </w:r>
            <w:r w:rsidRPr="001E1EAE">
              <w:rPr>
                <w:b/>
                <w:sz w:val="22"/>
                <w:szCs w:val="22"/>
              </w:rPr>
              <w:t>miesięcy</w:t>
            </w:r>
            <w:r w:rsidRPr="001E1EAE">
              <w:rPr>
                <w:sz w:val="22"/>
                <w:szCs w:val="22"/>
              </w:rPr>
              <w:t xml:space="preserve"> po zakończeniu refundacji wynagrodzeń i składek na ubezpieczenia społeczne</w:t>
            </w:r>
            <w:r w:rsidR="00424132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D9D9D9"/>
          </w:tcPr>
          <w:p w:rsidR="005C11F5" w:rsidRPr="001E1EAE" w:rsidRDefault="005C11F5" w:rsidP="009E741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C11F5" w:rsidRPr="00AD1D53" w:rsidTr="00517314">
        <w:trPr>
          <w:trHeight w:val="954"/>
        </w:trPr>
        <w:tc>
          <w:tcPr>
            <w:tcW w:w="8500" w:type="dxa"/>
          </w:tcPr>
          <w:p w:rsidR="005C11F5" w:rsidRPr="001E1EAE" w:rsidRDefault="005C11F5" w:rsidP="00582948">
            <w:pPr>
              <w:ind w:right="72"/>
              <w:jc w:val="both"/>
              <w:rPr>
                <w:sz w:val="22"/>
                <w:szCs w:val="22"/>
              </w:rPr>
            </w:pPr>
            <w:r w:rsidRPr="001E1EAE">
              <w:rPr>
                <w:sz w:val="22"/>
                <w:szCs w:val="22"/>
              </w:rPr>
              <w:t xml:space="preserve">Wnioskuję o zorganizowanie prac interwencyjnych na zasadach określonych w </w:t>
            </w:r>
            <w:r w:rsidRPr="001E1EAE">
              <w:rPr>
                <w:b/>
                <w:iCs/>
                <w:sz w:val="22"/>
                <w:szCs w:val="22"/>
              </w:rPr>
              <w:t>art. 51</w:t>
            </w:r>
            <w:r w:rsidR="00710223">
              <w:rPr>
                <w:b/>
                <w:iCs/>
                <w:sz w:val="22"/>
                <w:szCs w:val="22"/>
              </w:rPr>
              <w:t xml:space="preserve"> ust. 2</w:t>
            </w:r>
            <w:r w:rsidRPr="001E1EAE">
              <w:rPr>
                <w:iCs/>
                <w:sz w:val="22"/>
                <w:szCs w:val="22"/>
              </w:rPr>
              <w:t xml:space="preserve"> </w:t>
            </w:r>
            <w:r w:rsidRPr="001E1EAE">
              <w:rPr>
                <w:sz w:val="22"/>
                <w:szCs w:val="22"/>
              </w:rPr>
              <w:t>ustawy z dnia 20 kwietnia 2004</w:t>
            </w:r>
            <w:r w:rsidR="00A2723D">
              <w:rPr>
                <w:sz w:val="22"/>
                <w:szCs w:val="22"/>
              </w:rPr>
              <w:t xml:space="preserve"> </w:t>
            </w:r>
            <w:r w:rsidRPr="001E1EAE">
              <w:rPr>
                <w:sz w:val="22"/>
                <w:szCs w:val="22"/>
              </w:rPr>
              <w:t xml:space="preserve">r. o promocji zatrudnienia i instytucjach rynku pracy </w:t>
            </w:r>
            <w:r w:rsidR="00DC6762">
              <w:rPr>
                <w:sz w:val="22"/>
                <w:szCs w:val="22"/>
              </w:rPr>
              <w:br/>
            </w:r>
            <w:r w:rsidR="009C2F3A" w:rsidRPr="001E1EAE">
              <w:rPr>
                <w:sz w:val="22"/>
                <w:szCs w:val="22"/>
              </w:rPr>
              <w:t>(</w:t>
            </w:r>
            <w:r w:rsidR="0051683C" w:rsidRPr="001E1EAE">
              <w:rPr>
                <w:sz w:val="22"/>
                <w:szCs w:val="22"/>
              </w:rPr>
              <w:t>t</w:t>
            </w:r>
            <w:r w:rsidR="0051683C">
              <w:rPr>
                <w:sz w:val="22"/>
                <w:szCs w:val="22"/>
              </w:rPr>
              <w:t>.</w:t>
            </w:r>
            <w:r w:rsidR="0051683C" w:rsidRPr="001E1EAE">
              <w:rPr>
                <w:sz w:val="22"/>
                <w:szCs w:val="22"/>
              </w:rPr>
              <w:t xml:space="preserve"> j</w:t>
            </w:r>
            <w:r w:rsidR="0051683C">
              <w:rPr>
                <w:sz w:val="22"/>
                <w:szCs w:val="22"/>
              </w:rPr>
              <w:t>.</w:t>
            </w:r>
            <w:r w:rsidR="0051683C" w:rsidRPr="001E1EAE">
              <w:rPr>
                <w:sz w:val="22"/>
                <w:szCs w:val="22"/>
              </w:rPr>
              <w:t xml:space="preserve"> Dz. U. z 201</w:t>
            </w:r>
            <w:r w:rsidR="0051683C">
              <w:rPr>
                <w:sz w:val="22"/>
                <w:szCs w:val="22"/>
              </w:rPr>
              <w:t xml:space="preserve">9 </w:t>
            </w:r>
            <w:r w:rsidR="0051683C" w:rsidRPr="001E1EAE">
              <w:rPr>
                <w:sz w:val="22"/>
                <w:szCs w:val="22"/>
              </w:rPr>
              <w:t xml:space="preserve">r., poz. </w:t>
            </w:r>
            <w:r w:rsidR="0051683C">
              <w:rPr>
                <w:sz w:val="22"/>
                <w:szCs w:val="22"/>
              </w:rPr>
              <w:t>1482</w:t>
            </w:r>
            <w:r w:rsidR="009C2F3A">
              <w:rPr>
                <w:sz w:val="22"/>
                <w:szCs w:val="22"/>
              </w:rPr>
              <w:t>)</w:t>
            </w:r>
            <w:r w:rsidR="00DC6762">
              <w:rPr>
                <w:sz w:val="22"/>
                <w:szCs w:val="22"/>
              </w:rPr>
              <w:t xml:space="preserve"> </w:t>
            </w:r>
            <w:r w:rsidRPr="001E1EAE">
              <w:rPr>
                <w:sz w:val="22"/>
                <w:szCs w:val="22"/>
              </w:rPr>
              <w:t xml:space="preserve">- </w:t>
            </w:r>
            <w:r w:rsidRPr="001E1EAE">
              <w:rPr>
                <w:b/>
                <w:sz w:val="22"/>
                <w:szCs w:val="22"/>
              </w:rPr>
              <w:t>okres refundacji do 6 miesięcy</w:t>
            </w:r>
            <w:r w:rsidR="00710223">
              <w:rPr>
                <w:b/>
                <w:sz w:val="22"/>
                <w:szCs w:val="22"/>
              </w:rPr>
              <w:t>,</w:t>
            </w:r>
            <w:r w:rsidR="00DC6762">
              <w:rPr>
                <w:b/>
                <w:sz w:val="22"/>
                <w:szCs w:val="22"/>
              </w:rPr>
              <w:t xml:space="preserve"> </w:t>
            </w:r>
            <w:r w:rsidR="00710223">
              <w:rPr>
                <w:sz w:val="22"/>
                <w:szCs w:val="22"/>
              </w:rPr>
              <w:t>przy zatrudnieniu</w:t>
            </w:r>
            <w:r w:rsidR="00A2723D">
              <w:rPr>
                <w:sz w:val="22"/>
                <w:szCs w:val="22"/>
              </w:rPr>
              <w:t xml:space="preserve"> </w:t>
            </w:r>
            <w:r w:rsidRPr="001E1EAE">
              <w:rPr>
                <w:sz w:val="22"/>
                <w:szCs w:val="22"/>
              </w:rPr>
              <w:t xml:space="preserve">w </w:t>
            </w:r>
            <w:r w:rsidRPr="001E1EAE">
              <w:rPr>
                <w:b/>
                <w:sz w:val="22"/>
                <w:szCs w:val="22"/>
              </w:rPr>
              <w:t>co najmniej połowie wymiaru czasu pracy</w:t>
            </w:r>
            <w:r w:rsidRPr="001E1EAE">
              <w:rPr>
                <w:sz w:val="22"/>
                <w:szCs w:val="22"/>
              </w:rPr>
              <w:t xml:space="preserve"> i zobowiązuję się do utrzymania </w:t>
            </w:r>
            <w:r w:rsidR="00DC6762">
              <w:rPr>
                <w:sz w:val="22"/>
                <w:szCs w:val="22"/>
              </w:rPr>
              <w:t xml:space="preserve">                 </w:t>
            </w:r>
            <w:r w:rsidR="00DC6762">
              <w:rPr>
                <w:sz w:val="22"/>
                <w:szCs w:val="22"/>
              </w:rPr>
              <w:br/>
            </w:r>
            <w:r w:rsidRPr="001E1EAE">
              <w:rPr>
                <w:sz w:val="22"/>
                <w:szCs w:val="22"/>
              </w:rPr>
              <w:t>w zatrudnieniu skierowanego bezrobotnego</w:t>
            </w:r>
            <w:r w:rsidR="00A2723D">
              <w:rPr>
                <w:sz w:val="22"/>
                <w:szCs w:val="22"/>
              </w:rPr>
              <w:t>,</w:t>
            </w:r>
            <w:r w:rsidRPr="001E1EAE">
              <w:rPr>
                <w:sz w:val="22"/>
                <w:szCs w:val="22"/>
              </w:rPr>
              <w:t xml:space="preserve"> przez </w:t>
            </w:r>
            <w:r w:rsidRPr="001E1EAE">
              <w:rPr>
                <w:b/>
                <w:sz w:val="22"/>
                <w:szCs w:val="22"/>
              </w:rPr>
              <w:t>okres 3</w:t>
            </w:r>
            <w:r w:rsidRPr="001E1EAE">
              <w:rPr>
                <w:sz w:val="22"/>
                <w:szCs w:val="22"/>
              </w:rPr>
              <w:t xml:space="preserve"> </w:t>
            </w:r>
            <w:r w:rsidRPr="001E1EAE">
              <w:rPr>
                <w:b/>
                <w:sz w:val="22"/>
                <w:szCs w:val="22"/>
              </w:rPr>
              <w:t>miesięcy</w:t>
            </w:r>
            <w:r w:rsidRPr="001E1EAE">
              <w:rPr>
                <w:sz w:val="22"/>
                <w:szCs w:val="22"/>
              </w:rPr>
              <w:t xml:space="preserve"> po zakończeniu refundacji wynagrodzeń i składek na ubezpieczenia społeczne</w:t>
            </w:r>
            <w:r w:rsidR="00DC6762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D9D9D9"/>
          </w:tcPr>
          <w:p w:rsidR="005C11F5" w:rsidRPr="001E1EAE" w:rsidRDefault="005C11F5" w:rsidP="00532FD4">
            <w:pPr>
              <w:rPr>
                <w:sz w:val="22"/>
                <w:szCs w:val="22"/>
              </w:rPr>
            </w:pPr>
          </w:p>
        </w:tc>
      </w:tr>
      <w:tr w:rsidR="005C11F5" w:rsidRPr="00AD1D53" w:rsidTr="00517314">
        <w:trPr>
          <w:trHeight w:val="1185"/>
        </w:trPr>
        <w:tc>
          <w:tcPr>
            <w:tcW w:w="8500" w:type="dxa"/>
          </w:tcPr>
          <w:p w:rsidR="005C11F5" w:rsidRPr="001E1EAE" w:rsidRDefault="005C11F5" w:rsidP="00582948">
            <w:pPr>
              <w:ind w:right="72"/>
              <w:jc w:val="both"/>
              <w:rPr>
                <w:sz w:val="22"/>
                <w:szCs w:val="22"/>
              </w:rPr>
            </w:pPr>
            <w:r w:rsidRPr="001E1EAE">
              <w:rPr>
                <w:sz w:val="22"/>
                <w:szCs w:val="22"/>
              </w:rPr>
              <w:t xml:space="preserve">Wnioskuję o zorganizowanie prac interwencyjnych na zasadach określonych w </w:t>
            </w:r>
            <w:r w:rsidRPr="001E1EAE">
              <w:rPr>
                <w:b/>
                <w:iCs/>
                <w:sz w:val="22"/>
                <w:szCs w:val="22"/>
              </w:rPr>
              <w:t xml:space="preserve">art. 56 </w:t>
            </w:r>
            <w:r w:rsidRPr="001E1EAE">
              <w:rPr>
                <w:sz w:val="22"/>
                <w:szCs w:val="22"/>
              </w:rPr>
              <w:t>ustawy z dnia 20 kwietnia 2004</w:t>
            </w:r>
            <w:r w:rsidR="00A2723D">
              <w:rPr>
                <w:sz w:val="22"/>
                <w:szCs w:val="22"/>
              </w:rPr>
              <w:t xml:space="preserve"> </w:t>
            </w:r>
            <w:r w:rsidRPr="001E1EAE">
              <w:rPr>
                <w:sz w:val="22"/>
                <w:szCs w:val="22"/>
              </w:rPr>
              <w:t xml:space="preserve">r. o promocji zatrudnienia i instytucjach rynku pracy </w:t>
            </w:r>
            <w:r w:rsidR="00DC6762">
              <w:rPr>
                <w:sz w:val="22"/>
                <w:szCs w:val="22"/>
              </w:rPr>
              <w:br/>
            </w:r>
            <w:r w:rsidR="009C2F3A" w:rsidRPr="001E1EAE">
              <w:rPr>
                <w:sz w:val="22"/>
                <w:szCs w:val="22"/>
              </w:rPr>
              <w:t>(</w:t>
            </w:r>
            <w:r w:rsidR="0051683C" w:rsidRPr="001E1EAE">
              <w:rPr>
                <w:sz w:val="22"/>
                <w:szCs w:val="22"/>
              </w:rPr>
              <w:t>t</w:t>
            </w:r>
            <w:r w:rsidR="0051683C">
              <w:rPr>
                <w:sz w:val="22"/>
                <w:szCs w:val="22"/>
              </w:rPr>
              <w:t>.</w:t>
            </w:r>
            <w:r w:rsidR="0051683C" w:rsidRPr="001E1EAE">
              <w:rPr>
                <w:sz w:val="22"/>
                <w:szCs w:val="22"/>
              </w:rPr>
              <w:t xml:space="preserve"> j</w:t>
            </w:r>
            <w:r w:rsidR="0051683C">
              <w:rPr>
                <w:sz w:val="22"/>
                <w:szCs w:val="22"/>
              </w:rPr>
              <w:t>.</w:t>
            </w:r>
            <w:r w:rsidR="0051683C" w:rsidRPr="001E1EAE">
              <w:rPr>
                <w:sz w:val="22"/>
                <w:szCs w:val="22"/>
              </w:rPr>
              <w:t xml:space="preserve"> Dz. U. z 201</w:t>
            </w:r>
            <w:r w:rsidR="0051683C">
              <w:rPr>
                <w:sz w:val="22"/>
                <w:szCs w:val="22"/>
              </w:rPr>
              <w:t xml:space="preserve">9 </w:t>
            </w:r>
            <w:r w:rsidR="0051683C" w:rsidRPr="001E1EAE">
              <w:rPr>
                <w:sz w:val="22"/>
                <w:szCs w:val="22"/>
              </w:rPr>
              <w:t xml:space="preserve">r., poz. </w:t>
            </w:r>
            <w:r w:rsidR="0051683C">
              <w:rPr>
                <w:sz w:val="22"/>
                <w:szCs w:val="22"/>
              </w:rPr>
              <w:t>1482</w:t>
            </w:r>
            <w:r w:rsidR="009C2F3A">
              <w:rPr>
                <w:sz w:val="22"/>
                <w:szCs w:val="22"/>
              </w:rPr>
              <w:t xml:space="preserve">) </w:t>
            </w:r>
            <w:r w:rsidRPr="001E1EAE">
              <w:rPr>
                <w:sz w:val="22"/>
                <w:szCs w:val="22"/>
              </w:rPr>
              <w:t xml:space="preserve">- </w:t>
            </w:r>
            <w:r w:rsidRPr="001E1EAE">
              <w:rPr>
                <w:b/>
                <w:sz w:val="22"/>
                <w:szCs w:val="22"/>
              </w:rPr>
              <w:t>okres refundacji do 12 miesięcy</w:t>
            </w:r>
            <w:r w:rsidR="00906C40">
              <w:rPr>
                <w:b/>
                <w:sz w:val="22"/>
                <w:szCs w:val="22"/>
              </w:rPr>
              <w:t>,</w:t>
            </w:r>
            <w:r w:rsidR="00DC6762">
              <w:rPr>
                <w:b/>
                <w:sz w:val="22"/>
                <w:szCs w:val="22"/>
              </w:rPr>
              <w:t xml:space="preserve"> </w:t>
            </w:r>
            <w:r w:rsidR="00906C40">
              <w:rPr>
                <w:sz w:val="22"/>
                <w:szCs w:val="22"/>
              </w:rPr>
              <w:t xml:space="preserve">przy zatrudnieniu </w:t>
            </w:r>
            <w:r w:rsidR="005D1CE6">
              <w:rPr>
                <w:sz w:val="22"/>
                <w:szCs w:val="22"/>
              </w:rPr>
              <w:br/>
            </w:r>
            <w:r w:rsidRPr="001E1EAE">
              <w:rPr>
                <w:sz w:val="22"/>
                <w:szCs w:val="22"/>
              </w:rPr>
              <w:t xml:space="preserve">w </w:t>
            </w:r>
            <w:r w:rsidRPr="001E1EAE">
              <w:rPr>
                <w:b/>
                <w:sz w:val="22"/>
                <w:szCs w:val="22"/>
              </w:rPr>
              <w:t>pełnym wymiarze czasu pracy</w:t>
            </w:r>
            <w:r w:rsidRPr="001E1EAE">
              <w:rPr>
                <w:sz w:val="22"/>
                <w:szCs w:val="22"/>
              </w:rPr>
              <w:t xml:space="preserve"> i zobowiązuję się do utrzymania w zatrudnieniu skierowanego bezrobotnego</w:t>
            </w:r>
            <w:r w:rsidR="00A2723D">
              <w:rPr>
                <w:sz w:val="22"/>
                <w:szCs w:val="22"/>
              </w:rPr>
              <w:t>,</w:t>
            </w:r>
            <w:r w:rsidRPr="001E1EAE">
              <w:rPr>
                <w:sz w:val="22"/>
                <w:szCs w:val="22"/>
              </w:rPr>
              <w:t xml:space="preserve"> przez okres objęty refundacją wynagrodzeń</w:t>
            </w:r>
            <w:r w:rsidR="005D1CE6">
              <w:rPr>
                <w:sz w:val="22"/>
                <w:szCs w:val="22"/>
              </w:rPr>
              <w:t xml:space="preserve"> </w:t>
            </w:r>
            <w:r w:rsidRPr="001E1EAE">
              <w:rPr>
                <w:sz w:val="22"/>
                <w:szCs w:val="22"/>
              </w:rPr>
              <w:t>i</w:t>
            </w:r>
            <w:r w:rsidR="00906C40">
              <w:rPr>
                <w:sz w:val="22"/>
                <w:szCs w:val="22"/>
              </w:rPr>
              <w:t xml:space="preserve"> s</w:t>
            </w:r>
            <w:r w:rsidRPr="001E1EAE">
              <w:rPr>
                <w:sz w:val="22"/>
                <w:szCs w:val="22"/>
              </w:rPr>
              <w:t xml:space="preserve">kładek na ubezpieczenia społeczne oraz </w:t>
            </w:r>
            <w:r w:rsidRPr="001E1EAE">
              <w:rPr>
                <w:b/>
                <w:sz w:val="22"/>
                <w:szCs w:val="22"/>
              </w:rPr>
              <w:t>okres 6</w:t>
            </w:r>
            <w:r w:rsidRPr="001E1EAE">
              <w:rPr>
                <w:sz w:val="22"/>
                <w:szCs w:val="22"/>
              </w:rPr>
              <w:t xml:space="preserve"> </w:t>
            </w:r>
            <w:r w:rsidRPr="001E1EAE">
              <w:rPr>
                <w:b/>
                <w:sz w:val="22"/>
                <w:szCs w:val="22"/>
              </w:rPr>
              <w:t>miesięcy</w:t>
            </w:r>
            <w:r w:rsidRPr="001E1EAE">
              <w:rPr>
                <w:sz w:val="22"/>
                <w:szCs w:val="22"/>
              </w:rPr>
              <w:t xml:space="preserve"> po zakończeniu tej refundacji</w:t>
            </w:r>
            <w:r w:rsidR="00B6305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D9D9D9"/>
          </w:tcPr>
          <w:p w:rsidR="005C11F5" w:rsidRPr="001E1EAE" w:rsidRDefault="005C11F5" w:rsidP="00532FD4">
            <w:pPr>
              <w:rPr>
                <w:sz w:val="22"/>
                <w:szCs w:val="22"/>
              </w:rPr>
            </w:pPr>
          </w:p>
        </w:tc>
      </w:tr>
      <w:tr w:rsidR="005C11F5" w:rsidRPr="00AD1D53" w:rsidTr="005173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00" w:type="dxa"/>
          </w:tcPr>
          <w:p w:rsidR="005C11F5" w:rsidRPr="001E1EAE" w:rsidRDefault="005C11F5" w:rsidP="00582948">
            <w:pPr>
              <w:ind w:left="-5" w:right="118"/>
              <w:jc w:val="both"/>
              <w:rPr>
                <w:sz w:val="22"/>
                <w:szCs w:val="22"/>
              </w:rPr>
            </w:pPr>
            <w:r w:rsidRPr="001E1EAE">
              <w:rPr>
                <w:sz w:val="22"/>
                <w:szCs w:val="22"/>
              </w:rPr>
              <w:t xml:space="preserve">Wnioskuję o zorganizowanie prac interwencyjnych na zasadach określonych w </w:t>
            </w:r>
            <w:r w:rsidRPr="001E1EAE">
              <w:rPr>
                <w:b/>
                <w:iCs/>
                <w:sz w:val="22"/>
                <w:szCs w:val="22"/>
              </w:rPr>
              <w:t xml:space="preserve">art. 59 </w:t>
            </w:r>
            <w:r w:rsidRPr="001E1EAE">
              <w:rPr>
                <w:sz w:val="22"/>
                <w:szCs w:val="22"/>
              </w:rPr>
              <w:t>ustawy z dnia 20 kwietnia 2004</w:t>
            </w:r>
            <w:r w:rsidR="00A2723D">
              <w:rPr>
                <w:sz w:val="22"/>
                <w:szCs w:val="22"/>
              </w:rPr>
              <w:t xml:space="preserve"> </w:t>
            </w:r>
            <w:r w:rsidRPr="001E1EAE">
              <w:rPr>
                <w:sz w:val="22"/>
                <w:szCs w:val="22"/>
              </w:rPr>
              <w:t>r. o promocji zatrudnienia i instytucjach rynku pracy</w:t>
            </w:r>
            <w:r w:rsidR="00DC6762">
              <w:rPr>
                <w:sz w:val="22"/>
                <w:szCs w:val="22"/>
              </w:rPr>
              <w:br/>
            </w:r>
            <w:r w:rsidR="009C2F3A" w:rsidRPr="001E1EAE">
              <w:rPr>
                <w:sz w:val="22"/>
                <w:szCs w:val="22"/>
              </w:rPr>
              <w:t>(</w:t>
            </w:r>
            <w:r w:rsidR="0051683C" w:rsidRPr="001E1EAE">
              <w:rPr>
                <w:sz w:val="22"/>
                <w:szCs w:val="22"/>
              </w:rPr>
              <w:t>t</w:t>
            </w:r>
            <w:r w:rsidR="0051683C">
              <w:rPr>
                <w:sz w:val="22"/>
                <w:szCs w:val="22"/>
              </w:rPr>
              <w:t>.</w:t>
            </w:r>
            <w:r w:rsidR="0051683C" w:rsidRPr="001E1EAE">
              <w:rPr>
                <w:sz w:val="22"/>
                <w:szCs w:val="22"/>
              </w:rPr>
              <w:t xml:space="preserve"> j</w:t>
            </w:r>
            <w:r w:rsidR="0051683C">
              <w:rPr>
                <w:sz w:val="22"/>
                <w:szCs w:val="22"/>
              </w:rPr>
              <w:t>.</w:t>
            </w:r>
            <w:r w:rsidR="0051683C" w:rsidRPr="001E1EAE">
              <w:rPr>
                <w:sz w:val="22"/>
                <w:szCs w:val="22"/>
              </w:rPr>
              <w:t xml:space="preserve"> Dz. U. z 201</w:t>
            </w:r>
            <w:r w:rsidR="0051683C">
              <w:rPr>
                <w:sz w:val="22"/>
                <w:szCs w:val="22"/>
              </w:rPr>
              <w:t xml:space="preserve">9 </w:t>
            </w:r>
            <w:r w:rsidR="0051683C" w:rsidRPr="001E1EAE">
              <w:rPr>
                <w:sz w:val="22"/>
                <w:szCs w:val="22"/>
              </w:rPr>
              <w:t xml:space="preserve">r., poz. </w:t>
            </w:r>
            <w:r w:rsidR="0051683C">
              <w:rPr>
                <w:sz w:val="22"/>
                <w:szCs w:val="22"/>
              </w:rPr>
              <w:t>1482</w:t>
            </w:r>
            <w:r w:rsidR="009C2F3A">
              <w:rPr>
                <w:sz w:val="22"/>
                <w:szCs w:val="22"/>
              </w:rPr>
              <w:t xml:space="preserve">) </w:t>
            </w:r>
            <w:r w:rsidR="00DC6762" w:rsidRPr="001E1EAE">
              <w:rPr>
                <w:sz w:val="22"/>
                <w:szCs w:val="22"/>
              </w:rPr>
              <w:t xml:space="preserve"> </w:t>
            </w:r>
            <w:r w:rsidRPr="001E1EAE">
              <w:rPr>
                <w:sz w:val="22"/>
                <w:szCs w:val="22"/>
              </w:rPr>
              <w:t xml:space="preserve">dla osób bezrobotnych powyżej 50. roku życia </w:t>
            </w:r>
            <w:r w:rsidR="00DC6762">
              <w:rPr>
                <w:sz w:val="22"/>
                <w:szCs w:val="22"/>
              </w:rPr>
              <w:t>-</w:t>
            </w:r>
            <w:r w:rsidRPr="001E1EAE">
              <w:rPr>
                <w:sz w:val="22"/>
                <w:szCs w:val="22"/>
              </w:rPr>
              <w:t xml:space="preserve"> </w:t>
            </w:r>
            <w:r w:rsidRPr="001E1EAE">
              <w:rPr>
                <w:b/>
                <w:sz w:val="22"/>
                <w:szCs w:val="22"/>
              </w:rPr>
              <w:t>okres refundacji do 24 miesięcy</w:t>
            </w:r>
            <w:r w:rsidR="003B5E88">
              <w:rPr>
                <w:b/>
                <w:sz w:val="22"/>
                <w:szCs w:val="22"/>
              </w:rPr>
              <w:t xml:space="preserve">, </w:t>
            </w:r>
            <w:r w:rsidR="003B5E88">
              <w:rPr>
                <w:sz w:val="22"/>
                <w:szCs w:val="22"/>
              </w:rPr>
              <w:t>przy zatrudnieniu</w:t>
            </w:r>
            <w:r w:rsidRPr="001E1EAE">
              <w:rPr>
                <w:b/>
                <w:sz w:val="22"/>
                <w:szCs w:val="22"/>
              </w:rPr>
              <w:t xml:space="preserve"> </w:t>
            </w:r>
            <w:r w:rsidRPr="001E1EAE">
              <w:rPr>
                <w:sz w:val="22"/>
                <w:szCs w:val="22"/>
              </w:rPr>
              <w:t xml:space="preserve">w </w:t>
            </w:r>
            <w:r w:rsidRPr="001E1EAE">
              <w:rPr>
                <w:b/>
                <w:sz w:val="22"/>
                <w:szCs w:val="22"/>
              </w:rPr>
              <w:t>pełnym wymiarze czasu pracy</w:t>
            </w:r>
            <w:r w:rsidRPr="001E1EAE">
              <w:rPr>
                <w:sz w:val="22"/>
                <w:szCs w:val="22"/>
              </w:rPr>
              <w:t xml:space="preserve"> </w:t>
            </w:r>
            <w:r w:rsidR="003B5E88">
              <w:rPr>
                <w:sz w:val="22"/>
                <w:szCs w:val="22"/>
              </w:rPr>
              <w:br/>
            </w:r>
            <w:r w:rsidRPr="001E1EAE">
              <w:rPr>
                <w:sz w:val="22"/>
                <w:szCs w:val="22"/>
              </w:rPr>
              <w:t>i zobowiązuję się do utrzymania w zatrudnieniu skierowanego bezrobotnego</w:t>
            </w:r>
            <w:r w:rsidR="00A2723D">
              <w:rPr>
                <w:sz w:val="22"/>
                <w:szCs w:val="22"/>
              </w:rPr>
              <w:t>,</w:t>
            </w:r>
            <w:r w:rsidRPr="001E1EAE">
              <w:rPr>
                <w:sz w:val="22"/>
                <w:szCs w:val="22"/>
              </w:rPr>
              <w:t xml:space="preserve"> przez okres objęty refundacją wynagrodzeń i składek na ubezpieczenia społeczne oraz </w:t>
            </w:r>
            <w:r w:rsidRPr="001E1EAE">
              <w:rPr>
                <w:b/>
                <w:sz w:val="22"/>
                <w:szCs w:val="22"/>
              </w:rPr>
              <w:t>okres 6</w:t>
            </w:r>
            <w:r w:rsidRPr="001E1EAE">
              <w:rPr>
                <w:sz w:val="22"/>
                <w:szCs w:val="22"/>
              </w:rPr>
              <w:t xml:space="preserve"> </w:t>
            </w:r>
            <w:r w:rsidRPr="001E1EAE">
              <w:rPr>
                <w:b/>
                <w:sz w:val="22"/>
                <w:szCs w:val="22"/>
              </w:rPr>
              <w:t>miesięcy</w:t>
            </w:r>
            <w:r w:rsidRPr="001E1EAE">
              <w:rPr>
                <w:b/>
                <w:sz w:val="22"/>
                <w:szCs w:val="22"/>
              </w:rPr>
              <w:br/>
            </w:r>
            <w:r w:rsidRPr="001E1EAE">
              <w:rPr>
                <w:sz w:val="22"/>
                <w:szCs w:val="22"/>
              </w:rPr>
              <w:t>po zakończeniu tej refundacji</w:t>
            </w:r>
            <w:r w:rsidR="00B63053">
              <w:rPr>
                <w:sz w:val="22"/>
                <w:szCs w:val="22"/>
              </w:rPr>
              <w:t>.</w:t>
            </w:r>
            <w:r w:rsidR="005D1C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D9D9D9"/>
          </w:tcPr>
          <w:p w:rsidR="005C11F5" w:rsidRPr="00AD1D53" w:rsidRDefault="005C11F5" w:rsidP="009E741C">
            <w:pPr>
              <w:spacing w:line="360" w:lineRule="auto"/>
              <w:ind w:left="-5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30EE9" w:rsidRDefault="00D0477B" w:rsidP="004231D9">
      <w:pPr>
        <w:pStyle w:val="Tekstpodstawowywcity21"/>
        <w:numPr>
          <w:ilvl w:val="0"/>
          <w:numId w:val="8"/>
        </w:numPr>
        <w:tabs>
          <w:tab w:val="left" w:pos="284"/>
          <w:tab w:val="left" w:pos="426"/>
        </w:tabs>
        <w:ind w:left="284" w:right="283" w:hanging="284"/>
        <w:jc w:val="both"/>
        <w:rPr>
          <w:sz w:val="22"/>
        </w:rPr>
      </w:pPr>
      <w:r w:rsidRPr="00D0477B">
        <w:rPr>
          <w:sz w:val="22"/>
        </w:rPr>
        <w:t>Proponowany okres zatrudnienia osoby bezrobotnej w ramach prac interwencyjnych</w:t>
      </w:r>
      <w:r>
        <w:rPr>
          <w:sz w:val="22"/>
        </w:rPr>
        <w:t xml:space="preserve"> </w:t>
      </w:r>
      <w:r w:rsidRPr="00E30EE9">
        <w:rPr>
          <w:sz w:val="22"/>
        </w:rPr>
        <w:t>(łącznie</w:t>
      </w:r>
      <w:r w:rsidR="004231D9">
        <w:rPr>
          <w:sz w:val="22"/>
        </w:rPr>
        <w:t xml:space="preserve"> z okresem po zakończeniu refundacji</w:t>
      </w:r>
      <w:r w:rsidRPr="00E30EE9">
        <w:rPr>
          <w:sz w:val="22"/>
        </w:rPr>
        <w:t>)</w:t>
      </w:r>
      <w:r w:rsidRPr="00D0477B">
        <w:rPr>
          <w:sz w:val="22"/>
        </w:rPr>
        <w:t>:</w:t>
      </w:r>
      <w:r w:rsidR="004231D9">
        <w:rPr>
          <w:sz w:val="22"/>
        </w:rPr>
        <w:t xml:space="preserve"> …………….. miesięcy tj. od dnia ………………… do dnia …………….……… </w:t>
      </w:r>
    </w:p>
    <w:p w:rsidR="00776C58" w:rsidRPr="009E741C" w:rsidRDefault="00776C58" w:rsidP="00095A57">
      <w:pPr>
        <w:pStyle w:val="Tekstpodstawowywcity21"/>
        <w:tabs>
          <w:tab w:val="left" w:pos="284"/>
          <w:tab w:val="left" w:pos="426"/>
          <w:tab w:val="left" w:pos="9356"/>
        </w:tabs>
        <w:ind w:left="0" w:right="283" w:firstLine="0"/>
        <w:jc w:val="both"/>
        <w:rPr>
          <w:sz w:val="22"/>
        </w:rPr>
      </w:pPr>
      <w:r>
        <w:rPr>
          <w:sz w:val="22"/>
        </w:rPr>
        <w:t xml:space="preserve">2.  </w:t>
      </w:r>
      <w:r w:rsidR="007B08ED">
        <w:rPr>
          <w:sz w:val="22"/>
        </w:rPr>
        <w:t xml:space="preserve">Wnioskowana </w:t>
      </w:r>
      <w:r w:rsidR="007B08ED" w:rsidRPr="005967BF">
        <w:rPr>
          <w:b/>
          <w:sz w:val="22"/>
        </w:rPr>
        <w:t>wysokość refundowanych kosztów</w:t>
      </w:r>
      <w:r w:rsidR="007B08ED">
        <w:rPr>
          <w:sz w:val="22"/>
        </w:rPr>
        <w:t xml:space="preserve"> poniesionych na wynagrodzenia z tytułu zatrudnienia </w:t>
      </w:r>
      <w:r w:rsidR="007B08ED">
        <w:rPr>
          <w:sz w:val="22"/>
        </w:rPr>
        <w:br/>
        <w:t xml:space="preserve">     skierowanego bezrobotnego</w:t>
      </w:r>
      <w:r w:rsidR="005967BF">
        <w:rPr>
          <w:sz w:val="22"/>
        </w:rPr>
        <w:t xml:space="preserve"> …………………………………. miesięcznie/osobę</w:t>
      </w:r>
      <w:r w:rsidR="000E238C">
        <w:rPr>
          <w:sz w:val="22"/>
        </w:rPr>
        <w:t>.</w:t>
      </w:r>
    </w:p>
    <w:p w:rsidR="0018538C" w:rsidRPr="00690150" w:rsidRDefault="00EE3853" w:rsidP="00E869CA">
      <w:pPr>
        <w:pStyle w:val="Tekstpodstawowywcity21"/>
        <w:ind w:left="0" w:right="283" w:firstLine="0"/>
        <w:rPr>
          <w:sz w:val="22"/>
        </w:rPr>
      </w:pPr>
      <w:r w:rsidRPr="00690150">
        <w:rPr>
          <w:sz w:val="22"/>
        </w:rPr>
        <w:t xml:space="preserve">       </w:t>
      </w:r>
    </w:p>
    <w:tbl>
      <w:tblPr>
        <w:tblW w:w="94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9"/>
      </w:tblGrid>
      <w:tr w:rsidR="00A01979" w:rsidRPr="00A01979" w:rsidTr="0092019E">
        <w:tc>
          <w:tcPr>
            <w:tcW w:w="9499" w:type="dxa"/>
            <w:shd w:val="clear" w:color="auto" w:fill="CCCCCC"/>
          </w:tcPr>
          <w:p w:rsidR="00A01979" w:rsidRPr="00A01979" w:rsidRDefault="009E741C" w:rsidP="009E741C">
            <w:pPr>
              <w:pStyle w:val="Tekstpodstawowywcity21"/>
              <w:ind w:left="0" w:right="283" w:firstLine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B.</w:t>
            </w:r>
            <w:r w:rsidR="00A01979" w:rsidRPr="00A0197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Informacja na temat</w:t>
            </w:r>
            <w:r w:rsidR="00E53DC7">
              <w:rPr>
                <w:b/>
                <w:sz w:val="22"/>
              </w:rPr>
              <w:t xml:space="preserve"> oferowanych miejsc pracy</w:t>
            </w:r>
            <w:r w:rsidR="004B165B">
              <w:rPr>
                <w:b/>
                <w:sz w:val="22"/>
              </w:rPr>
              <w:t xml:space="preserve"> oraz wymagań wobec kandydatów </w:t>
            </w:r>
          </w:p>
        </w:tc>
      </w:tr>
      <w:tr w:rsidR="00A01979" w:rsidRPr="00A01979" w:rsidTr="00E53DC7">
        <w:trPr>
          <w:trHeight w:val="681"/>
        </w:trPr>
        <w:tc>
          <w:tcPr>
            <w:tcW w:w="9499" w:type="dxa"/>
          </w:tcPr>
          <w:p w:rsidR="00E53DC7" w:rsidRDefault="00E53DC7" w:rsidP="00E53DC7">
            <w:pPr>
              <w:pStyle w:val="Tekstpodstawowywcity21"/>
              <w:spacing w:line="240" w:lineRule="auto"/>
              <w:ind w:left="74" w:right="284" w:firstLine="0"/>
              <w:jc w:val="both"/>
              <w:rPr>
                <w:sz w:val="22"/>
              </w:rPr>
            </w:pPr>
          </w:p>
          <w:p w:rsidR="009E741C" w:rsidRPr="00A01979" w:rsidRDefault="00E53DC7" w:rsidP="00E53DC7">
            <w:pPr>
              <w:pStyle w:val="Tekstpodstawowywcity21"/>
              <w:tabs>
                <w:tab w:val="left" w:pos="8688"/>
                <w:tab w:val="left" w:pos="8880"/>
              </w:tabs>
              <w:spacing w:line="240" w:lineRule="auto"/>
              <w:ind w:left="74" w:right="284" w:firstLine="0"/>
              <w:jc w:val="both"/>
              <w:rPr>
                <w:sz w:val="22"/>
              </w:rPr>
            </w:pPr>
            <w:r w:rsidRPr="00A01979">
              <w:rPr>
                <w:sz w:val="22"/>
              </w:rPr>
              <w:t xml:space="preserve">Liczba miejsc pracy: </w:t>
            </w:r>
            <w:r>
              <w:rPr>
                <w:sz w:val="22"/>
              </w:rPr>
              <w:t>…………………………………………………………………………………….</w:t>
            </w:r>
          </w:p>
        </w:tc>
      </w:tr>
      <w:tr w:rsidR="00A01979" w:rsidRPr="00A01979" w:rsidTr="0092019E">
        <w:tc>
          <w:tcPr>
            <w:tcW w:w="9499" w:type="dxa"/>
          </w:tcPr>
          <w:p w:rsidR="001722C8" w:rsidRDefault="001722C8" w:rsidP="00C27EDF">
            <w:pPr>
              <w:pStyle w:val="Tekstpodstawowywcity21"/>
              <w:spacing w:line="0" w:lineRule="atLeast"/>
              <w:ind w:left="74" w:right="284" w:firstLine="0"/>
              <w:jc w:val="both"/>
              <w:rPr>
                <w:sz w:val="22"/>
              </w:rPr>
            </w:pPr>
          </w:p>
          <w:p w:rsidR="00E53DC7" w:rsidRDefault="00E53DC7" w:rsidP="00E53DC7">
            <w:pPr>
              <w:pStyle w:val="Tekstpodstawowywcity21"/>
              <w:ind w:left="72" w:right="283" w:firstLine="0"/>
              <w:jc w:val="both"/>
              <w:rPr>
                <w:sz w:val="22"/>
              </w:rPr>
            </w:pPr>
            <w:r>
              <w:rPr>
                <w:sz w:val="22"/>
              </w:rPr>
              <w:t>K</w:t>
            </w:r>
            <w:r w:rsidRPr="00A01979">
              <w:rPr>
                <w:sz w:val="22"/>
              </w:rPr>
              <w:t xml:space="preserve">od zawodu: </w:t>
            </w:r>
            <w:r>
              <w:rPr>
                <w:sz w:val="22"/>
              </w:rPr>
              <w:t>………</w:t>
            </w:r>
            <w:r w:rsidR="001722C8">
              <w:rPr>
                <w:sz w:val="22"/>
              </w:rPr>
              <w:t>…</w:t>
            </w:r>
            <w:r>
              <w:rPr>
                <w:sz w:val="22"/>
              </w:rPr>
              <w:t>…</w:t>
            </w:r>
            <w:r w:rsidRPr="00A01979">
              <w:rPr>
                <w:sz w:val="22"/>
              </w:rPr>
              <w:t xml:space="preserve"> </w:t>
            </w:r>
            <w:r>
              <w:rPr>
                <w:sz w:val="22"/>
              </w:rPr>
              <w:t>S</w:t>
            </w:r>
            <w:r w:rsidRPr="00A01979">
              <w:rPr>
                <w:sz w:val="22"/>
              </w:rPr>
              <w:t>tanowisko:</w:t>
            </w:r>
            <w:r>
              <w:rPr>
                <w:sz w:val="22"/>
              </w:rPr>
              <w:t xml:space="preserve"> ………………………</w:t>
            </w:r>
            <w:r w:rsidR="001722C8">
              <w:rPr>
                <w:sz w:val="22"/>
              </w:rPr>
              <w:t>……</w:t>
            </w:r>
            <w:r>
              <w:rPr>
                <w:sz w:val="22"/>
              </w:rPr>
              <w:t>……………..…………………….</w:t>
            </w:r>
          </w:p>
          <w:p w:rsidR="00052286" w:rsidRDefault="00052286" w:rsidP="00052286">
            <w:pPr>
              <w:pStyle w:val="Tekstpodstawowywcity21"/>
              <w:spacing w:line="240" w:lineRule="auto"/>
              <w:ind w:left="74" w:right="284" w:firstLine="0"/>
              <w:jc w:val="both"/>
              <w:rPr>
                <w:i/>
                <w:sz w:val="22"/>
              </w:rPr>
            </w:pPr>
          </w:p>
          <w:p w:rsidR="00E53DC7" w:rsidRDefault="001722C8" w:rsidP="00B63053">
            <w:pPr>
              <w:pStyle w:val="Tekstpodstawowywcity21"/>
              <w:tabs>
                <w:tab w:val="left" w:pos="252"/>
              </w:tabs>
              <w:spacing w:line="240" w:lineRule="auto"/>
              <w:ind w:left="74" w:right="284" w:firstLine="0"/>
              <w:jc w:val="both"/>
              <w:rPr>
                <w:sz w:val="22"/>
              </w:rPr>
            </w:pPr>
            <w:r w:rsidRPr="00052286">
              <w:rPr>
                <w:i/>
                <w:sz w:val="22"/>
              </w:rPr>
              <w:t>Nazwa stanowiska oraz kod zawodu</w:t>
            </w:r>
            <w:r w:rsidR="00052286">
              <w:rPr>
                <w:i/>
                <w:sz w:val="22"/>
              </w:rPr>
              <w:t>,</w:t>
            </w:r>
            <w:r w:rsidR="00052286" w:rsidRPr="00052286">
              <w:rPr>
                <w:i/>
                <w:sz w:val="22"/>
              </w:rPr>
              <w:t xml:space="preserve"> powinny być</w:t>
            </w:r>
            <w:r w:rsidRPr="00052286">
              <w:rPr>
                <w:i/>
                <w:sz w:val="22"/>
              </w:rPr>
              <w:t xml:space="preserve"> zgodne </w:t>
            </w:r>
            <w:r w:rsidR="007B6F00" w:rsidRPr="00052286">
              <w:rPr>
                <w:i/>
                <w:sz w:val="22"/>
              </w:rPr>
              <w:t xml:space="preserve">z </w:t>
            </w:r>
            <w:r w:rsidRPr="00052286">
              <w:rPr>
                <w:i/>
                <w:sz w:val="22"/>
              </w:rPr>
              <w:t>klasyfikacj</w:t>
            </w:r>
            <w:r w:rsidR="007B6F00" w:rsidRPr="00052286">
              <w:rPr>
                <w:i/>
                <w:sz w:val="22"/>
              </w:rPr>
              <w:t>ą</w:t>
            </w:r>
            <w:r w:rsidRPr="00052286">
              <w:rPr>
                <w:i/>
                <w:sz w:val="22"/>
              </w:rPr>
              <w:t xml:space="preserve"> zawodów i specjalności </w:t>
            </w:r>
            <w:r w:rsidR="00052286" w:rsidRPr="00052286">
              <w:rPr>
                <w:i/>
                <w:sz w:val="22"/>
              </w:rPr>
              <w:t>dostępną na stronie</w:t>
            </w:r>
            <w:r w:rsidR="00B63053">
              <w:rPr>
                <w:i/>
                <w:sz w:val="22"/>
              </w:rPr>
              <w:t>:</w:t>
            </w:r>
            <w:r w:rsidR="00052286">
              <w:rPr>
                <w:sz w:val="22"/>
              </w:rPr>
              <w:t xml:space="preserve"> </w:t>
            </w:r>
            <w:hyperlink r:id="rId8" w:history="1">
              <w:r w:rsidR="00B63053">
                <w:t xml:space="preserve"> </w:t>
              </w:r>
              <w:r w:rsidR="00052286" w:rsidRPr="009632C0">
                <w:rPr>
                  <w:rStyle w:val="Hipercze"/>
                  <w:sz w:val="22"/>
                </w:rPr>
                <w:t>psz.praca.gov.pl/-/15252-klasyfikacja-zawodow-i-specjalnosci</w:t>
              </w:r>
            </w:hyperlink>
          </w:p>
          <w:p w:rsidR="00052286" w:rsidRPr="00A01979" w:rsidRDefault="00052286" w:rsidP="00052286">
            <w:pPr>
              <w:pStyle w:val="Tekstpodstawowywcity21"/>
              <w:spacing w:line="240" w:lineRule="auto"/>
              <w:ind w:left="74" w:right="284" w:firstLine="0"/>
              <w:jc w:val="both"/>
              <w:rPr>
                <w:sz w:val="22"/>
              </w:rPr>
            </w:pPr>
          </w:p>
        </w:tc>
      </w:tr>
      <w:tr w:rsidR="00A01979" w:rsidRPr="00A01979" w:rsidTr="0092019E">
        <w:trPr>
          <w:trHeight w:val="397"/>
        </w:trPr>
        <w:tc>
          <w:tcPr>
            <w:tcW w:w="9499" w:type="dxa"/>
          </w:tcPr>
          <w:p w:rsidR="00E53DC7" w:rsidRDefault="00E53DC7" w:rsidP="00C27EDF">
            <w:pPr>
              <w:pStyle w:val="Tekstpodstawowywcity21"/>
              <w:spacing w:line="0" w:lineRule="atLeast"/>
              <w:ind w:left="74" w:right="284" w:firstLine="0"/>
              <w:jc w:val="both"/>
              <w:rPr>
                <w:sz w:val="22"/>
              </w:rPr>
            </w:pPr>
          </w:p>
          <w:p w:rsidR="00E53DC7" w:rsidRPr="00A01979" w:rsidRDefault="00E53DC7" w:rsidP="001722C8">
            <w:pPr>
              <w:pStyle w:val="Tekstpodstawowywcity21"/>
              <w:tabs>
                <w:tab w:val="left" w:pos="9003"/>
              </w:tabs>
              <w:ind w:left="72" w:right="356" w:firstLine="0"/>
              <w:jc w:val="both"/>
              <w:rPr>
                <w:sz w:val="22"/>
              </w:rPr>
            </w:pPr>
            <w:r w:rsidRPr="00A01979">
              <w:rPr>
                <w:sz w:val="22"/>
              </w:rPr>
              <w:t>Rodzaj wykonywanej pracy</w:t>
            </w:r>
            <w:r w:rsidR="001722C8">
              <w:rPr>
                <w:sz w:val="22"/>
              </w:rPr>
              <w:t xml:space="preserve"> (</w:t>
            </w:r>
            <w:r w:rsidR="001722C8">
              <w:rPr>
                <w:i/>
                <w:sz w:val="22"/>
              </w:rPr>
              <w:t>w powiązaniu z zakresem obowiązków</w:t>
            </w:r>
            <w:r w:rsidR="001722C8">
              <w:rPr>
                <w:sz w:val="22"/>
              </w:rPr>
              <w:t>)</w:t>
            </w:r>
            <w:r w:rsidRPr="00A01979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 w:rsidR="001722C8">
              <w:rPr>
                <w:sz w:val="22"/>
              </w:rPr>
              <w:t>………………….……</w:t>
            </w:r>
            <w:r w:rsidR="00F10376">
              <w:rPr>
                <w:sz w:val="22"/>
              </w:rPr>
              <w:t>..</w:t>
            </w:r>
            <w:r w:rsidR="00261465">
              <w:rPr>
                <w:sz w:val="22"/>
              </w:rPr>
              <w:t>...........</w:t>
            </w:r>
            <w:r>
              <w:rPr>
                <w:sz w:val="22"/>
              </w:rPr>
              <w:br/>
              <w:t>...………………………………………………………………………………………</w:t>
            </w:r>
            <w:bookmarkStart w:id="0" w:name="_GoBack"/>
            <w:bookmarkEnd w:id="0"/>
            <w:r>
              <w:rPr>
                <w:sz w:val="22"/>
              </w:rPr>
              <w:t>……………</w:t>
            </w:r>
            <w:r w:rsidR="001722C8">
              <w:rPr>
                <w:sz w:val="22"/>
              </w:rPr>
              <w:t>...</w:t>
            </w:r>
            <w:r>
              <w:rPr>
                <w:sz w:val="22"/>
              </w:rPr>
              <w:t>…</w:t>
            </w:r>
          </w:p>
          <w:p w:rsidR="00E53DC7" w:rsidRPr="00A01979" w:rsidRDefault="00E53DC7" w:rsidP="0092019E">
            <w:pPr>
              <w:pStyle w:val="Tekstpodstawowywcity21"/>
              <w:ind w:left="72" w:right="283" w:firstLine="0"/>
              <w:jc w:val="both"/>
              <w:rPr>
                <w:sz w:val="22"/>
              </w:rPr>
            </w:pPr>
          </w:p>
        </w:tc>
      </w:tr>
      <w:tr w:rsidR="00A01979" w:rsidRPr="00A01979" w:rsidTr="0092019E">
        <w:trPr>
          <w:trHeight w:val="485"/>
        </w:trPr>
        <w:tc>
          <w:tcPr>
            <w:tcW w:w="9499" w:type="dxa"/>
          </w:tcPr>
          <w:p w:rsidR="00A01979" w:rsidRPr="00A01979" w:rsidRDefault="004B165B" w:rsidP="00AC2C83">
            <w:pPr>
              <w:pStyle w:val="Tekstpodstawowywcity21"/>
              <w:ind w:left="72" w:right="215"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Niezbędne lub pożądane kwalifikacje </w:t>
            </w:r>
            <w:r w:rsidR="00AC2C83">
              <w:rPr>
                <w:sz w:val="22"/>
              </w:rPr>
              <w:t>i</w:t>
            </w:r>
            <w:r>
              <w:rPr>
                <w:sz w:val="22"/>
              </w:rPr>
              <w:t xml:space="preserve"> inne wymagania niezbędne do pracy</w:t>
            </w:r>
            <w:r w:rsidR="00AC2C83">
              <w:rPr>
                <w:sz w:val="22"/>
              </w:rPr>
              <w:t xml:space="preserve"> (</w:t>
            </w:r>
            <w:r w:rsidR="00AC2C83">
              <w:rPr>
                <w:i/>
                <w:sz w:val="22"/>
              </w:rPr>
              <w:t>wykształcenie, specjalizacje, szkolenia, staż pracy, praktyka)</w:t>
            </w:r>
            <w:r w:rsidR="00A01979" w:rsidRPr="00A01979">
              <w:rPr>
                <w:sz w:val="22"/>
              </w:rPr>
              <w:t>:</w:t>
            </w:r>
            <w:r w:rsidR="00C27EDF">
              <w:rPr>
                <w:sz w:val="22"/>
              </w:rPr>
              <w:t xml:space="preserve"> </w:t>
            </w:r>
            <w:r w:rsidR="00AC2C83">
              <w:rPr>
                <w:sz w:val="22"/>
              </w:rPr>
              <w:t>………………………………....</w:t>
            </w:r>
            <w:r w:rsidR="00C27EDF">
              <w:rPr>
                <w:sz w:val="22"/>
              </w:rPr>
              <w:t>.............................……</w:t>
            </w:r>
            <w:r w:rsidR="00C27EDF">
              <w:rPr>
                <w:sz w:val="22"/>
              </w:rPr>
              <w:br/>
              <w:t>………………………………………………………………………………………………..…………..…………………………………………………………………………</w:t>
            </w:r>
            <w:r w:rsidR="004231D9">
              <w:rPr>
                <w:sz w:val="22"/>
              </w:rPr>
              <w:t>...</w:t>
            </w:r>
            <w:r w:rsidR="00C27EDF">
              <w:rPr>
                <w:sz w:val="22"/>
              </w:rPr>
              <w:t>………………..…………...…</w:t>
            </w:r>
          </w:p>
        </w:tc>
      </w:tr>
      <w:tr w:rsidR="00A01979" w:rsidRPr="00A01979" w:rsidTr="0092019E">
        <w:trPr>
          <w:trHeight w:val="336"/>
        </w:trPr>
        <w:tc>
          <w:tcPr>
            <w:tcW w:w="9499" w:type="dxa"/>
            <w:tcBorders>
              <w:top w:val="single" w:sz="4" w:space="0" w:color="auto"/>
            </w:tcBorders>
          </w:tcPr>
          <w:p w:rsidR="00A01979" w:rsidRPr="00A01979" w:rsidRDefault="00A01979" w:rsidP="0092019E">
            <w:pPr>
              <w:pStyle w:val="Tekstpodstawowywcity21"/>
              <w:ind w:left="72" w:right="283" w:firstLine="0"/>
              <w:jc w:val="both"/>
              <w:rPr>
                <w:sz w:val="22"/>
              </w:rPr>
            </w:pPr>
            <w:r w:rsidRPr="00A01979">
              <w:rPr>
                <w:sz w:val="22"/>
              </w:rPr>
              <w:t>Wymiar czasu pracy:</w:t>
            </w:r>
            <w:r w:rsidR="00524723">
              <w:rPr>
                <w:sz w:val="22"/>
              </w:rPr>
              <w:t xml:space="preserve"> …………………………………………………………………………</w:t>
            </w:r>
            <w:r w:rsidR="004231D9">
              <w:rPr>
                <w:sz w:val="22"/>
              </w:rPr>
              <w:t>.</w:t>
            </w:r>
            <w:r w:rsidR="00524723">
              <w:rPr>
                <w:sz w:val="22"/>
              </w:rPr>
              <w:t>…………</w:t>
            </w:r>
          </w:p>
        </w:tc>
      </w:tr>
      <w:tr w:rsidR="00A01979" w:rsidRPr="00A01979" w:rsidTr="0092019E">
        <w:trPr>
          <w:trHeight w:val="345"/>
        </w:trPr>
        <w:tc>
          <w:tcPr>
            <w:tcW w:w="9499" w:type="dxa"/>
          </w:tcPr>
          <w:p w:rsidR="00A01979" w:rsidRPr="00A01979" w:rsidRDefault="00A01979" w:rsidP="0092019E">
            <w:pPr>
              <w:pStyle w:val="Tekstpodstawowywcity21"/>
              <w:ind w:left="72" w:right="283" w:firstLine="0"/>
              <w:jc w:val="both"/>
              <w:rPr>
                <w:sz w:val="22"/>
              </w:rPr>
            </w:pPr>
            <w:r w:rsidRPr="00A01979">
              <w:rPr>
                <w:sz w:val="22"/>
              </w:rPr>
              <w:t>Zmianowość</w:t>
            </w:r>
            <w:r w:rsidR="005B0B79">
              <w:rPr>
                <w:sz w:val="22"/>
              </w:rPr>
              <w:t xml:space="preserve"> (</w:t>
            </w:r>
            <w:r w:rsidR="005B0B79">
              <w:rPr>
                <w:i/>
                <w:sz w:val="22"/>
              </w:rPr>
              <w:t>jedna, dwie, trzy zmiany)</w:t>
            </w:r>
            <w:r w:rsidRPr="00A01979">
              <w:rPr>
                <w:sz w:val="22"/>
              </w:rPr>
              <w:t>:</w:t>
            </w:r>
            <w:r w:rsidR="00524723">
              <w:rPr>
                <w:sz w:val="22"/>
              </w:rPr>
              <w:t xml:space="preserve"> </w:t>
            </w:r>
            <w:r w:rsidR="00795000">
              <w:rPr>
                <w:sz w:val="22"/>
              </w:rPr>
              <w:t>…………………………………………………</w:t>
            </w:r>
            <w:r w:rsidR="004231D9">
              <w:rPr>
                <w:sz w:val="22"/>
              </w:rPr>
              <w:t>.</w:t>
            </w:r>
            <w:r w:rsidR="00795000">
              <w:rPr>
                <w:sz w:val="22"/>
              </w:rPr>
              <w:t>……………..</w:t>
            </w:r>
          </w:p>
        </w:tc>
      </w:tr>
      <w:tr w:rsidR="00A01979" w:rsidRPr="00A01979" w:rsidTr="0092019E">
        <w:trPr>
          <w:trHeight w:val="355"/>
        </w:trPr>
        <w:tc>
          <w:tcPr>
            <w:tcW w:w="9499" w:type="dxa"/>
          </w:tcPr>
          <w:p w:rsidR="00A01979" w:rsidRPr="00A01979" w:rsidRDefault="00A01979" w:rsidP="0092019E">
            <w:pPr>
              <w:pStyle w:val="Tekstpodstawowywcity21"/>
              <w:ind w:left="72" w:right="283" w:firstLine="0"/>
              <w:jc w:val="both"/>
              <w:rPr>
                <w:sz w:val="22"/>
              </w:rPr>
            </w:pPr>
            <w:r w:rsidRPr="00A01979">
              <w:rPr>
                <w:sz w:val="22"/>
              </w:rPr>
              <w:t>Godziny pracy:</w:t>
            </w:r>
            <w:r w:rsidR="00795000">
              <w:rPr>
                <w:sz w:val="22"/>
              </w:rPr>
              <w:t xml:space="preserve"> …………………………………………………………………………</w:t>
            </w:r>
            <w:r w:rsidR="004231D9">
              <w:rPr>
                <w:sz w:val="22"/>
              </w:rPr>
              <w:t>.</w:t>
            </w:r>
            <w:r w:rsidR="00795000">
              <w:rPr>
                <w:sz w:val="22"/>
              </w:rPr>
              <w:t>……………….</w:t>
            </w:r>
          </w:p>
        </w:tc>
      </w:tr>
      <w:tr w:rsidR="00A01979" w:rsidRPr="00A01979" w:rsidTr="0092019E">
        <w:trPr>
          <w:trHeight w:val="530"/>
        </w:trPr>
        <w:tc>
          <w:tcPr>
            <w:tcW w:w="9499" w:type="dxa"/>
          </w:tcPr>
          <w:p w:rsidR="00A01979" w:rsidRPr="00A01979" w:rsidRDefault="00A01979" w:rsidP="0092019E">
            <w:pPr>
              <w:pStyle w:val="Tekstpodstawowywcity21"/>
              <w:ind w:left="72" w:right="283" w:firstLine="0"/>
              <w:jc w:val="both"/>
              <w:rPr>
                <w:sz w:val="22"/>
              </w:rPr>
            </w:pPr>
            <w:r w:rsidRPr="00A01979">
              <w:rPr>
                <w:sz w:val="22"/>
              </w:rPr>
              <w:lastRenderedPageBreak/>
              <w:t>Miejsce wykonywania pracy</w:t>
            </w:r>
            <w:r w:rsidR="00744AC3">
              <w:rPr>
                <w:sz w:val="22"/>
              </w:rPr>
              <w:t xml:space="preserve"> (</w:t>
            </w:r>
            <w:r w:rsidR="00744AC3">
              <w:rPr>
                <w:i/>
                <w:sz w:val="22"/>
              </w:rPr>
              <w:t>adres</w:t>
            </w:r>
            <w:r w:rsidR="00744AC3">
              <w:rPr>
                <w:sz w:val="22"/>
              </w:rPr>
              <w:t>)</w:t>
            </w:r>
            <w:r w:rsidRPr="00A01979">
              <w:rPr>
                <w:sz w:val="22"/>
              </w:rPr>
              <w:t>:</w:t>
            </w:r>
            <w:r w:rsidR="00744AC3">
              <w:rPr>
                <w:sz w:val="22"/>
              </w:rPr>
              <w:t xml:space="preserve"> …………………………………………</w:t>
            </w:r>
            <w:r w:rsidR="004231D9">
              <w:rPr>
                <w:sz w:val="22"/>
              </w:rPr>
              <w:t>…</w:t>
            </w:r>
            <w:r w:rsidR="00744AC3">
              <w:rPr>
                <w:sz w:val="22"/>
              </w:rPr>
              <w:t>………………………</w:t>
            </w:r>
          </w:p>
        </w:tc>
      </w:tr>
      <w:tr w:rsidR="00A01979" w:rsidRPr="00A01979" w:rsidTr="0092019E">
        <w:trPr>
          <w:trHeight w:val="437"/>
        </w:trPr>
        <w:tc>
          <w:tcPr>
            <w:tcW w:w="9499" w:type="dxa"/>
          </w:tcPr>
          <w:p w:rsidR="00A01979" w:rsidRPr="00A01979" w:rsidRDefault="00744AC3" w:rsidP="00744AC3">
            <w:pPr>
              <w:pStyle w:val="Tekstpodstawowywcity21"/>
              <w:ind w:left="72" w:right="283" w:firstLine="0"/>
              <w:jc w:val="both"/>
              <w:rPr>
                <w:sz w:val="22"/>
              </w:rPr>
            </w:pPr>
            <w:r>
              <w:rPr>
                <w:sz w:val="22"/>
              </w:rPr>
              <w:t>Proponowane w</w:t>
            </w:r>
            <w:r w:rsidR="00A01979" w:rsidRPr="00A01979">
              <w:rPr>
                <w:sz w:val="22"/>
              </w:rPr>
              <w:t>ynagrodzenie miesięczne (</w:t>
            </w:r>
            <w:r w:rsidR="00A01979" w:rsidRPr="0016075C">
              <w:rPr>
                <w:i/>
                <w:iCs/>
                <w:sz w:val="22"/>
              </w:rPr>
              <w:t>brutto</w:t>
            </w:r>
            <w:r w:rsidR="00A01979" w:rsidRPr="00A01979">
              <w:rPr>
                <w:sz w:val="22"/>
              </w:rPr>
              <w:t>):</w:t>
            </w:r>
            <w:r>
              <w:rPr>
                <w:sz w:val="22"/>
              </w:rPr>
              <w:t xml:space="preserve"> ……………………………………………………..</w:t>
            </w:r>
          </w:p>
        </w:tc>
      </w:tr>
      <w:tr w:rsidR="00774FDC" w:rsidRPr="00A01979" w:rsidTr="0092019E">
        <w:trPr>
          <w:trHeight w:val="437"/>
        </w:trPr>
        <w:tc>
          <w:tcPr>
            <w:tcW w:w="9499" w:type="dxa"/>
          </w:tcPr>
          <w:p w:rsidR="00774FDC" w:rsidRDefault="00774FDC" w:rsidP="00774FDC">
            <w:pPr>
              <w:pStyle w:val="Tekstpodstawowywcity21"/>
              <w:tabs>
                <w:tab w:val="left" w:pos="142"/>
                <w:tab w:val="left" w:pos="284"/>
                <w:tab w:val="left" w:pos="9003"/>
                <w:tab w:val="left" w:pos="9356"/>
              </w:tabs>
              <w:ind w:left="-142" w:right="283" w:firstLine="0"/>
              <w:rPr>
                <w:sz w:val="22"/>
              </w:rPr>
            </w:pPr>
            <w:r>
              <w:rPr>
                <w:sz w:val="22"/>
              </w:rPr>
              <w:t xml:space="preserve">    Termin dokonywania wypłaty pracownikom:</w:t>
            </w:r>
          </w:p>
          <w:p w:rsidR="00774FDC" w:rsidRPr="00A9440B" w:rsidRDefault="00774FDC" w:rsidP="00774FDC">
            <w:pPr>
              <w:autoSpaceDE w:val="0"/>
              <w:rPr>
                <w:sz w:val="22"/>
                <w:szCs w:val="22"/>
              </w:rPr>
            </w:pPr>
            <w:r w:rsidRPr="00A9440B">
              <w:rPr>
                <w:color w:val="000000"/>
                <w:sz w:val="22"/>
                <w:szCs w:val="22"/>
              </w:rPr>
              <w:t xml:space="preserve">       a)  </w:t>
            </w:r>
            <w:r w:rsidRPr="00A9440B">
              <w:rPr>
                <w:sz w:val="22"/>
                <w:szCs w:val="22"/>
              </w:rPr>
              <w:t>do ostatniego dnia miesiąca</w:t>
            </w:r>
            <w:r>
              <w:rPr>
                <w:sz w:val="22"/>
                <w:szCs w:val="22"/>
              </w:rPr>
              <w:t>,</w:t>
            </w:r>
            <w:r w:rsidRPr="00A9440B">
              <w:rPr>
                <w:sz w:val="22"/>
                <w:szCs w:val="22"/>
              </w:rPr>
              <w:t xml:space="preserve"> za miesiąc bieżący</w:t>
            </w:r>
            <w:r w:rsidRPr="00A9440B">
              <w:rPr>
                <w:color w:val="000000"/>
                <w:sz w:val="22"/>
                <w:szCs w:val="22"/>
              </w:rPr>
              <w:t xml:space="preserve"> □</w:t>
            </w:r>
          </w:p>
          <w:p w:rsidR="00774FDC" w:rsidRDefault="00774FDC" w:rsidP="00774FDC">
            <w:pPr>
              <w:tabs>
                <w:tab w:val="left" w:pos="374"/>
                <w:tab w:val="left" w:leader="dot" w:pos="9724"/>
              </w:tabs>
              <w:rPr>
                <w:sz w:val="22"/>
              </w:rPr>
            </w:pPr>
            <w:r w:rsidRPr="00A9440B">
              <w:rPr>
                <w:sz w:val="22"/>
                <w:szCs w:val="22"/>
              </w:rPr>
              <w:t xml:space="preserve">       b)</w:t>
            </w:r>
            <w:r>
              <w:rPr>
                <w:sz w:val="22"/>
                <w:szCs w:val="22"/>
              </w:rPr>
              <w:t xml:space="preserve">  </w:t>
            </w:r>
            <w:r w:rsidRPr="00A9440B">
              <w:rPr>
                <w:sz w:val="22"/>
                <w:szCs w:val="22"/>
              </w:rPr>
              <w:t>do 10 dnia miesiąca, za miesiąc poprzedni</w:t>
            </w:r>
            <w:r w:rsidRPr="00A9440B">
              <w:rPr>
                <w:color w:val="000000"/>
                <w:sz w:val="22"/>
                <w:szCs w:val="22"/>
              </w:rPr>
              <w:t xml:space="preserve"> □</w:t>
            </w:r>
          </w:p>
        </w:tc>
      </w:tr>
    </w:tbl>
    <w:p w:rsidR="00A134C0" w:rsidRDefault="00A134C0" w:rsidP="00A134C0">
      <w:pPr>
        <w:pStyle w:val="Tekstpodstawowywcity21"/>
        <w:tabs>
          <w:tab w:val="left" w:pos="384"/>
        </w:tabs>
        <w:spacing w:line="0" w:lineRule="atLeast"/>
        <w:ind w:left="-108" w:right="284" w:firstLine="0"/>
        <w:jc w:val="both"/>
        <w:rPr>
          <w:b/>
          <w:sz w:val="22"/>
        </w:rPr>
      </w:pPr>
    </w:p>
    <w:p w:rsidR="000A4931" w:rsidRDefault="008B518A" w:rsidP="00A134C0">
      <w:pPr>
        <w:pStyle w:val="Tekstpodstawowywcity21"/>
        <w:tabs>
          <w:tab w:val="left" w:pos="384"/>
        </w:tabs>
        <w:spacing w:line="0" w:lineRule="atLeast"/>
        <w:ind w:left="-108" w:right="284" w:firstLine="0"/>
        <w:jc w:val="both"/>
        <w:rPr>
          <w:b/>
          <w:sz w:val="22"/>
        </w:rPr>
      </w:pPr>
      <w:r w:rsidRPr="00FB36E0">
        <w:rPr>
          <w:b/>
          <w:sz w:val="22"/>
        </w:rPr>
        <w:t>III.  OŚWIADCZENIA PRACODAWCY:</w:t>
      </w:r>
    </w:p>
    <w:p w:rsidR="00A134C0" w:rsidRDefault="00A134C0" w:rsidP="004757FF">
      <w:pPr>
        <w:pStyle w:val="Tekstpodstawowywcity21"/>
        <w:tabs>
          <w:tab w:val="left" w:pos="384"/>
        </w:tabs>
        <w:spacing w:line="0" w:lineRule="atLeast"/>
        <w:ind w:left="-108" w:right="283" w:firstLine="0"/>
        <w:jc w:val="both"/>
        <w:rPr>
          <w:sz w:val="22"/>
        </w:rPr>
      </w:pPr>
    </w:p>
    <w:p w:rsidR="008B518A" w:rsidRPr="008A3CBF" w:rsidRDefault="004757FF" w:rsidP="004757FF">
      <w:pPr>
        <w:autoSpaceDE w:val="0"/>
        <w:autoSpaceDN w:val="0"/>
        <w:ind w:right="283"/>
        <w:jc w:val="both"/>
        <w:rPr>
          <w:sz w:val="22"/>
        </w:rPr>
      </w:pPr>
      <w:r w:rsidRPr="004757FF">
        <w:rPr>
          <w:bCs/>
          <w:sz w:val="21"/>
          <w:szCs w:val="21"/>
        </w:rPr>
        <w:t xml:space="preserve">Świadomy odpowiedzialności karnej za składanie nieprawdziwych danych (art. 233 §1 k.k.: </w:t>
      </w:r>
      <w:r w:rsidRPr="004757FF">
        <w:rPr>
          <w:bCs/>
          <w:i/>
          <w:iCs/>
          <w:sz w:val="21"/>
          <w:szCs w:val="21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  <w:r w:rsidRPr="004757FF">
        <w:rPr>
          <w:bCs/>
          <w:sz w:val="21"/>
          <w:szCs w:val="21"/>
        </w:rPr>
        <w:t>) oświadczam, że</w:t>
      </w:r>
      <w:r>
        <w:rPr>
          <w:bCs/>
          <w:sz w:val="21"/>
          <w:szCs w:val="21"/>
        </w:rPr>
        <w:t>:</w:t>
      </w:r>
      <w:r w:rsidRPr="004757FF">
        <w:rPr>
          <w:bCs/>
          <w:sz w:val="21"/>
          <w:szCs w:val="21"/>
        </w:rPr>
        <w:t xml:space="preserve"> </w:t>
      </w:r>
    </w:p>
    <w:p w:rsidR="008B518A" w:rsidRPr="008A3CBF" w:rsidRDefault="008B518A" w:rsidP="00A134C0">
      <w:pPr>
        <w:pStyle w:val="Tekstpodstawowywcity21"/>
        <w:tabs>
          <w:tab w:val="left" w:pos="192"/>
          <w:tab w:val="left" w:pos="384"/>
        </w:tabs>
        <w:spacing w:line="0" w:lineRule="atLeast"/>
        <w:ind w:left="-108" w:right="283" w:firstLine="0"/>
        <w:jc w:val="both"/>
        <w:rPr>
          <w:sz w:val="22"/>
          <w:szCs w:val="22"/>
        </w:rPr>
      </w:pPr>
      <w:r w:rsidRPr="008A3CBF">
        <w:rPr>
          <w:sz w:val="22"/>
          <w:szCs w:val="22"/>
        </w:rPr>
        <w:t>1</w:t>
      </w:r>
      <w:r>
        <w:rPr>
          <w:sz w:val="22"/>
          <w:szCs w:val="22"/>
        </w:rPr>
        <w:t>) p</w:t>
      </w:r>
      <w:r w:rsidRPr="008A3CBF">
        <w:rPr>
          <w:sz w:val="22"/>
          <w:szCs w:val="22"/>
        </w:rPr>
        <w:t xml:space="preserve">rowadzę działalność gospodarczą/nie prowadzę działalności gospodarczej* w </w:t>
      </w:r>
      <w:r w:rsidR="002676ED">
        <w:rPr>
          <w:sz w:val="22"/>
          <w:szCs w:val="22"/>
        </w:rPr>
        <w:t xml:space="preserve">rozumieniu prawa </w:t>
      </w:r>
      <w:r w:rsidR="002676ED">
        <w:rPr>
          <w:sz w:val="22"/>
          <w:szCs w:val="22"/>
        </w:rPr>
        <w:br/>
        <w:t xml:space="preserve">     </w:t>
      </w:r>
      <w:r w:rsidR="00D06DD1">
        <w:rPr>
          <w:sz w:val="22"/>
          <w:szCs w:val="22"/>
        </w:rPr>
        <w:t xml:space="preserve"> </w:t>
      </w:r>
      <w:r w:rsidR="002676ED">
        <w:rPr>
          <w:sz w:val="22"/>
          <w:szCs w:val="22"/>
        </w:rPr>
        <w:t>unijnego,</w:t>
      </w:r>
    </w:p>
    <w:p w:rsidR="008B518A" w:rsidRPr="008A3CBF" w:rsidRDefault="008B518A" w:rsidP="00A134C0">
      <w:pPr>
        <w:tabs>
          <w:tab w:val="left" w:pos="9498"/>
        </w:tabs>
        <w:ind w:left="176" w:right="283" w:hanging="284"/>
        <w:jc w:val="both"/>
        <w:rPr>
          <w:color w:val="000000"/>
          <w:sz w:val="22"/>
          <w:szCs w:val="22"/>
        </w:rPr>
      </w:pPr>
      <w:r w:rsidRPr="008A3CBF">
        <w:rPr>
          <w:sz w:val="22"/>
          <w:szCs w:val="22"/>
        </w:rPr>
        <w:t>2</w:t>
      </w:r>
      <w:r>
        <w:rPr>
          <w:sz w:val="22"/>
          <w:szCs w:val="22"/>
        </w:rPr>
        <w:t>)</w:t>
      </w:r>
      <w:r w:rsidRPr="008A3CBF">
        <w:rPr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 w:rsidRPr="008A3CBF">
        <w:rPr>
          <w:sz w:val="22"/>
          <w:szCs w:val="22"/>
        </w:rPr>
        <w:t xml:space="preserve">estem/nie jestem* beneficjentem pomocy¹ </w:t>
      </w:r>
      <w:r w:rsidRPr="008A3CBF">
        <w:rPr>
          <w:color w:val="000000"/>
          <w:sz w:val="22"/>
          <w:szCs w:val="22"/>
        </w:rPr>
        <w:t xml:space="preserve">w rozumieniu ustawy z dnia 30 kwietnia 2004 roku </w:t>
      </w:r>
      <w:r w:rsidRPr="008A3CBF">
        <w:rPr>
          <w:color w:val="000000"/>
          <w:sz w:val="22"/>
          <w:szCs w:val="22"/>
        </w:rPr>
        <w:br/>
        <w:t>o postępowaniu w sprawach dotyczących pomocy publicznej (</w:t>
      </w:r>
      <w:proofErr w:type="spellStart"/>
      <w:r>
        <w:rPr>
          <w:color w:val="000000"/>
          <w:sz w:val="22"/>
          <w:szCs w:val="22"/>
        </w:rPr>
        <w:t>t.j</w:t>
      </w:r>
      <w:proofErr w:type="spellEnd"/>
      <w:r>
        <w:rPr>
          <w:color w:val="000000"/>
          <w:sz w:val="22"/>
          <w:szCs w:val="22"/>
        </w:rPr>
        <w:t xml:space="preserve">. </w:t>
      </w:r>
      <w:r w:rsidR="002A0369">
        <w:rPr>
          <w:color w:val="000000"/>
          <w:sz w:val="22"/>
          <w:szCs w:val="22"/>
        </w:rPr>
        <w:t>Dz.U. z 2018 r., poz. 362),</w:t>
      </w:r>
    </w:p>
    <w:p w:rsidR="008B518A" w:rsidRPr="008A3CBF" w:rsidRDefault="008B518A" w:rsidP="00A134C0">
      <w:pPr>
        <w:tabs>
          <w:tab w:val="left" w:pos="9356"/>
          <w:tab w:val="left" w:pos="9498"/>
        </w:tabs>
        <w:ind w:left="142" w:right="283" w:hanging="250"/>
        <w:jc w:val="both"/>
        <w:rPr>
          <w:sz w:val="22"/>
          <w:szCs w:val="22"/>
        </w:rPr>
      </w:pPr>
      <w:r w:rsidRPr="008A3CBF">
        <w:rPr>
          <w:sz w:val="22"/>
          <w:szCs w:val="22"/>
        </w:rPr>
        <w:t>3</w:t>
      </w:r>
      <w:r>
        <w:rPr>
          <w:sz w:val="22"/>
          <w:szCs w:val="22"/>
        </w:rPr>
        <w:t>)</w:t>
      </w:r>
      <w:r w:rsidRPr="008A3CBF">
        <w:rPr>
          <w:sz w:val="22"/>
          <w:szCs w:val="22"/>
        </w:rPr>
        <w:t xml:space="preserve"> </w:t>
      </w:r>
      <w:r w:rsidR="00D06DD1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8A3CBF">
        <w:rPr>
          <w:sz w:val="22"/>
          <w:szCs w:val="22"/>
        </w:rPr>
        <w:t>ie zalegam /zalegam * w dniu złożenia wniosku z zapłatą w terminie wynagrodzeń prac</w:t>
      </w:r>
      <w:r>
        <w:rPr>
          <w:sz w:val="22"/>
          <w:szCs w:val="22"/>
        </w:rPr>
        <w:t>ownikom oraz</w:t>
      </w:r>
      <w:r w:rsidR="00D06DD1">
        <w:rPr>
          <w:sz w:val="22"/>
          <w:szCs w:val="22"/>
        </w:rPr>
        <w:br/>
        <w:t xml:space="preserve"> </w:t>
      </w:r>
      <w:r w:rsidRPr="008A3CBF">
        <w:rPr>
          <w:sz w:val="22"/>
          <w:szCs w:val="22"/>
        </w:rPr>
        <w:t>opłacaniem składek na ubezpieczenia społeczne, ubezpieczenie zdrowotne, Fundusz Pracy, Fundusz</w:t>
      </w:r>
      <w:r w:rsidR="00D06DD1">
        <w:rPr>
          <w:sz w:val="22"/>
          <w:szCs w:val="22"/>
        </w:rPr>
        <w:br/>
        <w:t xml:space="preserve"> </w:t>
      </w:r>
      <w:r w:rsidRPr="008A3CBF">
        <w:rPr>
          <w:sz w:val="22"/>
          <w:szCs w:val="22"/>
        </w:rPr>
        <w:t>Gwarantowanych Świadczeń  Pracowniczyc</w:t>
      </w:r>
      <w:r w:rsidR="002676ED">
        <w:rPr>
          <w:sz w:val="22"/>
          <w:szCs w:val="22"/>
        </w:rPr>
        <w:t>h oraz innych danin publicznych,</w:t>
      </w:r>
    </w:p>
    <w:p w:rsidR="008B518A" w:rsidRPr="008A3CBF" w:rsidRDefault="008B518A" w:rsidP="00B63053">
      <w:pPr>
        <w:tabs>
          <w:tab w:val="left" w:pos="9356"/>
          <w:tab w:val="left" w:pos="9498"/>
        </w:tabs>
        <w:ind w:left="176" w:right="284" w:hanging="284"/>
        <w:jc w:val="both"/>
        <w:rPr>
          <w:sz w:val="22"/>
          <w:szCs w:val="22"/>
        </w:rPr>
      </w:pPr>
      <w:r w:rsidRPr="008A3CBF">
        <w:rPr>
          <w:sz w:val="22"/>
          <w:szCs w:val="22"/>
        </w:rPr>
        <w:t>4</w:t>
      </w:r>
      <w:r>
        <w:rPr>
          <w:sz w:val="22"/>
          <w:szCs w:val="22"/>
        </w:rPr>
        <w:t>)</w:t>
      </w:r>
      <w:r w:rsidRPr="008A3CBF">
        <w:rPr>
          <w:sz w:val="22"/>
          <w:szCs w:val="22"/>
        </w:rPr>
        <w:t xml:space="preserve"> </w:t>
      </w:r>
      <w:r w:rsidR="00D06DD1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8A3CBF">
        <w:rPr>
          <w:sz w:val="22"/>
          <w:szCs w:val="22"/>
        </w:rPr>
        <w:t xml:space="preserve"> okresie do 365 dni przed  złożeniem wniosku  byłem/nie byłem* skazany  prawomocnym wyrokiem za</w:t>
      </w:r>
      <w:r w:rsidR="00000F07">
        <w:rPr>
          <w:sz w:val="22"/>
          <w:szCs w:val="22"/>
        </w:rPr>
        <w:br/>
      </w:r>
      <w:r w:rsidR="00512A76">
        <w:rPr>
          <w:sz w:val="22"/>
          <w:szCs w:val="22"/>
        </w:rPr>
        <w:t xml:space="preserve"> </w:t>
      </w:r>
      <w:r w:rsidRPr="008A3CBF">
        <w:rPr>
          <w:sz w:val="22"/>
          <w:szCs w:val="22"/>
        </w:rPr>
        <w:t>naruszenie praw pracowniczych lub jestem/nie jestem* objęty postępowan</w:t>
      </w:r>
      <w:r w:rsidR="002676ED">
        <w:rPr>
          <w:sz w:val="22"/>
          <w:szCs w:val="22"/>
        </w:rPr>
        <w:t>iem wyjaśniającym w tej sprawie,</w:t>
      </w:r>
    </w:p>
    <w:p w:rsidR="008B518A" w:rsidRPr="008A3CBF" w:rsidRDefault="008B518A" w:rsidP="00B63053">
      <w:pPr>
        <w:tabs>
          <w:tab w:val="left" w:pos="9356"/>
          <w:tab w:val="left" w:pos="9498"/>
        </w:tabs>
        <w:ind w:left="142" w:righ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A3CBF">
        <w:rPr>
          <w:sz w:val="22"/>
          <w:szCs w:val="22"/>
        </w:rPr>
        <w:t>5</w:t>
      </w:r>
      <w:r>
        <w:rPr>
          <w:sz w:val="22"/>
          <w:szCs w:val="22"/>
        </w:rPr>
        <w:t>)</w:t>
      </w:r>
      <w:r w:rsidRPr="008A3CBF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8A3CBF">
        <w:rPr>
          <w:sz w:val="22"/>
          <w:szCs w:val="22"/>
        </w:rPr>
        <w:t>ie posiadam/posiadam* w dniu złożenia wniosku nieuregulowanych w terminie zobowiązań</w:t>
      </w:r>
      <w:r w:rsidR="00000F07">
        <w:rPr>
          <w:sz w:val="22"/>
          <w:szCs w:val="22"/>
        </w:rPr>
        <w:br/>
        <w:t xml:space="preserve"> </w:t>
      </w:r>
      <w:r w:rsidR="002676ED">
        <w:rPr>
          <w:sz w:val="22"/>
          <w:szCs w:val="22"/>
        </w:rPr>
        <w:t xml:space="preserve"> cywilnoprawnych,</w:t>
      </w:r>
    </w:p>
    <w:p w:rsidR="008B518A" w:rsidRDefault="008B518A" w:rsidP="00A134C0">
      <w:pPr>
        <w:tabs>
          <w:tab w:val="left" w:pos="9356"/>
          <w:tab w:val="left" w:pos="9498"/>
        </w:tabs>
        <w:ind w:left="176" w:right="283" w:hanging="284"/>
        <w:jc w:val="both"/>
        <w:rPr>
          <w:sz w:val="22"/>
          <w:szCs w:val="22"/>
        </w:rPr>
      </w:pPr>
      <w:r w:rsidRPr="008A3CBF">
        <w:rPr>
          <w:sz w:val="22"/>
          <w:szCs w:val="22"/>
        </w:rPr>
        <w:t>6</w:t>
      </w:r>
      <w:r>
        <w:rPr>
          <w:sz w:val="22"/>
          <w:szCs w:val="22"/>
        </w:rPr>
        <w:t>)</w:t>
      </w:r>
      <w:r w:rsidRPr="008A3CBF">
        <w:rPr>
          <w:sz w:val="22"/>
          <w:szCs w:val="22"/>
        </w:rPr>
        <w:t xml:space="preserve"> </w:t>
      </w:r>
      <w:r w:rsidR="00000F07">
        <w:rPr>
          <w:sz w:val="22"/>
          <w:szCs w:val="22"/>
        </w:rPr>
        <w:t xml:space="preserve">  </w:t>
      </w:r>
      <w:r>
        <w:rPr>
          <w:sz w:val="22"/>
          <w:szCs w:val="22"/>
        </w:rPr>
        <w:t>n</w:t>
      </w:r>
      <w:r w:rsidRPr="008A3CBF">
        <w:rPr>
          <w:bCs/>
          <w:sz w:val="22"/>
          <w:szCs w:val="22"/>
        </w:rPr>
        <w:t xml:space="preserve">ie byłem/byłem* </w:t>
      </w:r>
      <w:r w:rsidRPr="008A3CBF">
        <w:rPr>
          <w:sz w:val="22"/>
          <w:szCs w:val="22"/>
        </w:rPr>
        <w:t>karany w okresie 2 lat przed dniem złożenia wniosku za przestępstwa przeciwko</w:t>
      </w:r>
      <w:r w:rsidR="008516CE">
        <w:rPr>
          <w:sz w:val="22"/>
          <w:szCs w:val="22"/>
        </w:rPr>
        <w:t xml:space="preserve"> o</w:t>
      </w:r>
      <w:r w:rsidRPr="008A3CBF">
        <w:rPr>
          <w:sz w:val="22"/>
          <w:szCs w:val="22"/>
        </w:rPr>
        <w:t xml:space="preserve">brotowi </w:t>
      </w:r>
      <w:r w:rsidR="00000F07">
        <w:rPr>
          <w:sz w:val="22"/>
          <w:szCs w:val="22"/>
        </w:rPr>
        <w:t xml:space="preserve"> </w:t>
      </w:r>
      <w:r w:rsidRPr="008A3CBF">
        <w:rPr>
          <w:sz w:val="22"/>
          <w:szCs w:val="22"/>
        </w:rPr>
        <w:t>gospodarczemu, w rozumieniu ustawy z dnia 6 czerwca 1997</w:t>
      </w:r>
      <w:r w:rsidR="00D50047">
        <w:rPr>
          <w:sz w:val="22"/>
          <w:szCs w:val="22"/>
        </w:rPr>
        <w:t xml:space="preserve"> </w:t>
      </w:r>
      <w:r w:rsidRPr="008A3CBF">
        <w:rPr>
          <w:sz w:val="22"/>
          <w:szCs w:val="22"/>
        </w:rPr>
        <w:t xml:space="preserve">r. - Kodeks karny </w:t>
      </w:r>
      <w:r>
        <w:rPr>
          <w:sz w:val="22"/>
          <w:szCs w:val="22"/>
        </w:rPr>
        <w:br/>
      </w:r>
      <w:r w:rsidR="008042BF" w:rsidRPr="008042BF">
        <w:rPr>
          <w:sz w:val="22"/>
          <w:szCs w:val="22"/>
        </w:rPr>
        <w:t>(</w:t>
      </w:r>
      <w:proofErr w:type="spellStart"/>
      <w:r w:rsidR="008042BF" w:rsidRPr="008042BF">
        <w:rPr>
          <w:sz w:val="22"/>
          <w:szCs w:val="22"/>
        </w:rPr>
        <w:t>t.j</w:t>
      </w:r>
      <w:proofErr w:type="spellEnd"/>
      <w:r w:rsidR="008042BF" w:rsidRPr="008042BF">
        <w:rPr>
          <w:sz w:val="22"/>
          <w:szCs w:val="22"/>
        </w:rPr>
        <w:t>. Dz. U. z 201</w:t>
      </w:r>
      <w:r w:rsidR="008C6A23">
        <w:rPr>
          <w:sz w:val="22"/>
          <w:szCs w:val="22"/>
        </w:rPr>
        <w:t>9</w:t>
      </w:r>
      <w:r w:rsidR="008042BF" w:rsidRPr="008042BF">
        <w:rPr>
          <w:sz w:val="22"/>
          <w:szCs w:val="22"/>
        </w:rPr>
        <w:t xml:space="preserve"> r., poz. 1</w:t>
      </w:r>
      <w:r w:rsidR="008C6A23">
        <w:rPr>
          <w:sz w:val="22"/>
          <w:szCs w:val="22"/>
        </w:rPr>
        <w:t>950</w:t>
      </w:r>
      <w:r w:rsidR="008042BF" w:rsidRPr="008042BF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2F01B3">
        <w:rPr>
          <w:sz w:val="22"/>
          <w:szCs w:val="22"/>
        </w:rPr>
        <w:t>lub ustawy z dnia 28 października 2002</w:t>
      </w:r>
      <w:r w:rsidR="00D50047">
        <w:rPr>
          <w:sz w:val="22"/>
          <w:szCs w:val="22"/>
        </w:rPr>
        <w:t xml:space="preserve"> </w:t>
      </w:r>
      <w:r w:rsidRPr="002F01B3">
        <w:rPr>
          <w:sz w:val="22"/>
          <w:szCs w:val="22"/>
        </w:rPr>
        <w:t>r. o odpowiedzialności podmiotów zbiorowych za czyny zabronione pod groźbą kary</w:t>
      </w:r>
      <w:r>
        <w:rPr>
          <w:sz w:val="22"/>
          <w:szCs w:val="22"/>
        </w:rPr>
        <w:t xml:space="preserve"> </w:t>
      </w:r>
      <w:r w:rsidR="008042BF" w:rsidRPr="008042BF">
        <w:rPr>
          <w:sz w:val="22"/>
          <w:szCs w:val="22"/>
        </w:rPr>
        <w:t>(</w:t>
      </w:r>
      <w:proofErr w:type="spellStart"/>
      <w:r w:rsidR="008042BF" w:rsidRPr="008042BF">
        <w:rPr>
          <w:sz w:val="22"/>
          <w:szCs w:val="22"/>
        </w:rPr>
        <w:t>t.j</w:t>
      </w:r>
      <w:proofErr w:type="spellEnd"/>
      <w:r w:rsidR="008042BF" w:rsidRPr="008042BF">
        <w:rPr>
          <w:sz w:val="22"/>
          <w:szCs w:val="22"/>
        </w:rPr>
        <w:t>. Dz. U. z 201</w:t>
      </w:r>
      <w:r w:rsidR="008C6A23">
        <w:rPr>
          <w:sz w:val="22"/>
          <w:szCs w:val="22"/>
        </w:rPr>
        <w:t>9</w:t>
      </w:r>
      <w:r w:rsidR="008042BF" w:rsidRPr="008042BF">
        <w:rPr>
          <w:sz w:val="22"/>
          <w:szCs w:val="22"/>
        </w:rPr>
        <w:t xml:space="preserve"> r., poz. </w:t>
      </w:r>
      <w:r w:rsidR="008C6A23">
        <w:rPr>
          <w:sz w:val="22"/>
          <w:szCs w:val="22"/>
        </w:rPr>
        <w:t>628</w:t>
      </w:r>
      <w:r w:rsidR="008042BF" w:rsidRPr="008042BF">
        <w:rPr>
          <w:sz w:val="22"/>
          <w:szCs w:val="22"/>
        </w:rPr>
        <w:t>)</w:t>
      </w:r>
      <w:r w:rsidR="002676ED">
        <w:rPr>
          <w:sz w:val="22"/>
          <w:szCs w:val="22"/>
        </w:rPr>
        <w:t>,</w:t>
      </w:r>
    </w:p>
    <w:p w:rsidR="008B518A" w:rsidRPr="008A3CBF" w:rsidRDefault="002D141E" w:rsidP="002D141E">
      <w:pPr>
        <w:tabs>
          <w:tab w:val="left" w:pos="330"/>
          <w:tab w:val="left" w:pos="9356"/>
          <w:tab w:val="left" w:pos="9498"/>
        </w:tabs>
        <w:ind w:left="142" w:right="28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B518A" w:rsidRPr="008A3CBF">
        <w:rPr>
          <w:sz w:val="22"/>
          <w:szCs w:val="22"/>
        </w:rPr>
        <w:t>7</w:t>
      </w:r>
      <w:r w:rsidR="008B518A">
        <w:rPr>
          <w:sz w:val="22"/>
          <w:szCs w:val="22"/>
        </w:rPr>
        <w:t>)</w:t>
      </w:r>
      <w:r w:rsidR="008B518A" w:rsidRPr="008A3CBF">
        <w:rPr>
          <w:sz w:val="22"/>
          <w:szCs w:val="22"/>
        </w:rPr>
        <w:t xml:space="preserve"> </w:t>
      </w:r>
      <w:r w:rsidR="008B518A">
        <w:rPr>
          <w:sz w:val="22"/>
          <w:szCs w:val="22"/>
        </w:rPr>
        <w:t>w</w:t>
      </w:r>
      <w:r w:rsidR="008B518A" w:rsidRPr="008A3CBF">
        <w:rPr>
          <w:sz w:val="22"/>
          <w:szCs w:val="22"/>
        </w:rPr>
        <w:t xml:space="preserve"> stosunku do pracodawcy nie toczy się postępowanie upadłościowe i nie został </w:t>
      </w:r>
      <w:r w:rsidR="002676ED">
        <w:rPr>
          <w:sz w:val="22"/>
          <w:szCs w:val="22"/>
        </w:rPr>
        <w:t xml:space="preserve">zgłoszony wniosek </w:t>
      </w:r>
      <w:r w:rsidR="002676ED">
        <w:rPr>
          <w:sz w:val="22"/>
          <w:szCs w:val="22"/>
        </w:rPr>
        <w:br/>
      </w:r>
      <w:r w:rsidR="00000F07">
        <w:rPr>
          <w:sz w:val="22"/>
          <w:szCs w:val="22"/>
        </w:rPr>
        <w:t xml:space="preserve"> </w:t>
      </w:r>
      <w:r w:rsidR="002676ED">
        <w:rPr>
          <w:sz w:val="22"/>
          <w:szCs w:val="22"/>
        </w:rPr>
        <w:t>o likwidację,</w:t>
      </w:r>
    </w:p>
    <w:p w:rsidR="008B518A" w:rsidRPr="00F31F1D" w:rsidRDefault="008B518A" w:rsidP="00A134C0">
      <w:pPr>
        <w:tabs>
          <w:tab w:val="left" w:pos="9356"/>
          <w:tab w:val="left" w:pos="9498"/>
        </w:tabs>
        <w:ind w:left="176" w:right="283" w:hanging="284"/>
        <w:jc w:val="both"/>
        <w:rPr>
          <w:sz w:val="22"/>
          <w:szCs w:val="22"/>
        </w:rPr>
      </w:pPr>
      <w:r w:rsidRPr="008A3CBF">
        <w:rPr>
          <w:sz w:val="22"/>
          <w:szCs w:val="22"/>
        </w:rPr>
        <w:t>8</w:t>
      </w:r>
      <w:r>
        <w:rPr>
          <w:sz w:val="22"/>
          <w:szCs w:val="22"/>
        </w:rPr>
        <w:t>)</w:t>
      </w:r>
      <w:r w:rsidRPr="008A3CBF">
        <w:rPr>
          <w:sz w:val="22"/>
          <w:szCs w:val="22"/>
        </w:rPr>
        <w:t xml:space="preserve"> </w:t>
      </w:r>
      <w:r w:rsidR="00C35067">
        <w:rPr>
          <w:sz w:val="22"/>
          <w:szCs w:val="22"/>
        </w:rPr>
        <w:t xml:space="preserve"> </w:t>
      </w:r>
      <w:r w:rsidRPr="008516CE">
        <w:rPr>
          <w:sz w:val="22"/>
          <w:szCs w:val="22"/>
        </w:rPr>
        <w:t>znane są mi postanowienia ustawy z dnia 20 kwietnia 2004 r. o promocji zatrudnienia i instytucjach rynku    pracy (t. j. Dz. U. z 201</w:t>
      </w:r>
      <w:r w:rsidR="002D141E">
        <w:rPr>
          <w:sz w:val="22"/>
          <w:szCs w:val="22"/>
        </w:rPr>
        <w:t>9</w:t>
      </w:r>
      <w:r w:rsidRPr="008516CE">
        <w:rPr>
          <w:sz w:val="22"/>
          <w:szCs w:val="22"/>
        </w:rPr>
        <w:t xml:space="preserve"> r., poz. </w:t>
      </w:r>
      <w:r w:rsidR="00582948">
        <w:rPr>
          <w:sz w:val="22"/>
          <w:szCs w:val="22"/>
        </w:rPr>
        <w:t>1</w:t>
      </w:r>
      <w:r w:rsidR="002D141E">
        <w:rPr>
          <w:sz w:val="22"/>
          <w:szCs w:val="22"/>
        </w:rPr>
        <w:t>482</w:t>
      </w:r>
      <w:r w:rsidRPr="008516CE">
        <w:rPr>
          <w:sz w:val="22"/>
          <w:szCs w:val="22"/>
        </w:rPr>
        <w:t>) oraz aktów wykonawczych do tej ustawy dotyczące organizowania prac interwencyjnych</w:t>
      </w:r>
      <w:r w:rsidR="002676ED">
        <w:rPr>
          <w:sz w:val="22"/>
          <w:szCs w:val="22"/>
        </w:rPr>
        <w:t>,</w:t>
      </w:r>
      <w:r w:rsidRPr="00F31F1D">
        <w:rPr>
          <w:sz w:val="22"/>
          <w:szCs w:val="22"/>
        </w:rPr>
        <w:t xml:space="preserve"> </w:t>
      </w:r>
    </w:p>
    <w:p w:rsidR="008B518A" w:rsidRPr="00F31F1D" w:rsidRDefault="008B518A" w:rsidP="00A134C0">
      <w:pPr>
        <w:tabs>
          <w:tab w:val="left" w:pos="9356"/>
          <w:tab w:val="left" w:pos="9498"/>
        </w:tabs>
        <w:ind w:left="176" w:right="283" w:hanging="284"/>
        <w:jc w:val="both"/>
        <w:rPr>
          <w:sz w:val="22"/>
          <w:szCs w:val="22"/>
        </w:rPr>
      </w:pPr>
      <w:r w:rsidRPr="00F31F1D">
        <w:rPr>
          <w:sz w:val="22"/>
          <w:szCs w:val="22"/>
        </w:rPr>
        <w:t xml:space="preserve">9) </w:t>
      </w:r>
      <w:r w:rsidR="00000F07">
        <w:rPr>
          <w:sz w:val="22"/>
          <w:szCs w:val="22"/>
        </w:rPr>
        <w:t xml:space="preserve"> </w:t>
      </w:r>
      <w:r w:rsidRPr="00F31F1D">
        <w:rPr>
          <w:sz w:val="22"/>
          <w:szCs w:val="22"/>
        </w:rPr>
        <w:t xml:space="preserve">zatrudnieni bezrobotni, otrzymają wszelkie uprawnienia wynikające z przepisów prawa pracy, z tytułu </w:t>
      </w:r>
      <w:r w:rsidR="00000F07">
        <w:rPr>
          <w:sz w:val="22"/>
          <w:szCs w:val="22"/>
        </w:rPr>
        <w:br/>
        <w:t xml:space="preserve"> </w:t>
      </w:r>
      <w:r w:rsidRPr="00F31F1D">
        <w:rPr>
          <w:sz w:val="22"/>
          <w:szCs w:val="22"/>
        </w:rPr>
        <w:t>ubezpieczeń społecznych oraz norm wewnątrzzakładowych przysługu</w:t>
      </w:r>
      <w:r w:rsidR="002676ED">
        <w:rPr>
          <w:sz w:val="22"/>
          <w:szCs w:val="22"/>
        </w:rPr>
        <w:t>jących zatrudnionym pracownikom,</w:t>
      </w:r>
      <w:r w:rsidRPr="00F31F1D">
        <w:rPr>
          <w:sz w:val="22"/>
          <w:szCs w:val="22"/>
        </w:rPr>
        <w:t xml:space="preserve"> </w:t>
      </w:r>
    </w:p>
    <w:p w:rsidR="008B518A" w:rsidRPr="00F31F1D" w:rsidRDefault="00A134C0" w:rsidP="00A134C0">
      <w:pPr>
        <w:tabs>
          <w:tab w:val="left" w:pos="9356"/>
          <w:tab w:val="left" w:pos="9498"/>
        </w:tabs>
        <w:ind w:left="142" w:right="28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B518A" w:rsidRPr="00F31F1D">
        <w:rPr>
          <w:sz w:val="22"/>
          <w:szCs w:val="22"/>
        </w:rPr>
        <w:t>10)</w:t>
      </w:r>
      <w:r w:rsidR="00000F07">
        <w:rPr>
          <w:sz w:val="22"/>
          <w:szCs w:val="22"/>
        </w:rPr>
        <w:t xml:space="preserve"> </w:t>
      </w:r>
      <w:r w:rsidR="008B518A" w:rsidRPr="00F31F1D">
        <w:rPr>
          <w:sz w:val="22"/>
          <w:szCs w:val="22"/>
        </w:rPr>
        <w:t xml:space="preserve">zobowiązuję się do niezwłocznego poinformowania Powiatowego Urzędu Pracy w Zakopanem </w:t>
      </w:r>
      <w:r w:rsidR="008B518A" w:rsidRPr="00F31F1D">
        <w:rPr>
          <w:sz w:val="22"/>
          <w:szCs w:val="22"/>
        </w:rPr>
        <w:br/>
        <w:t xml:space="preserve"> </w:t>
      </w:r>
      <w:r w:rsidR="00000F07">
        <w:rPr>
          <w:sz w:val="22"/>
          <w:szCs w:val="22"/>
        </w:rPr>
        <w:t xml:space="preserve"> </w:t>
      </w:r>
      <w:r w:rsidR="008B518A" w:rsidRPr="00F31F1D">
        <w:rPr>
          <w:sz w:val="22"/>
          <w:szCs w:val="22"/>
        </w:rPr>
        <w:t>o wszelkich zmianach, dotyczących danych</w:t>
      </w:r>
      <w:r w:rsidR="002676ED">
        <w:rPr>
          <w:sz w:val="22"/>
          <w:szCs w:val="22"/>
        </w:rPr>
        <w:t xml:space="preserve"> we wniosku oraz w załącznikach,</w:t>
      </w:r>
    </w:p>
    <w:p w:rsidR="008516CE" w:rsidRDefault="008B518A" w:rsidP="00A134C0">
      <w:pPr>
        <w:tabs>
          <w:tab w:val="left" w:pos="851"/>
          <w:tab w:val="left" w:pos="15309"/>
        </w:tabs>
        <w:ind w:left="-142" w:right="283"/>
        <w:jc w:val="both"/>
        <w:rPr>
          <w:sz w:val="22"/>
          <w:szCs w:val="22"/>
        </w:rPr>
      </w:pPr>
      <w:r w:rsidRPr="00F31F1D">
        <w:rPr>
          <w:sz w:val="22"/>
          <w:szCs w:val="22"/>
        </w:rPr>
        <w:t>11)</w:t>
      </w:r>
      <w:r w:rsidR="00C35067">
        <w:rPr>
          <w:sz w:val="22"/>
          <w:szCs w:val="22"/>
        </w:rPr>
        <w:t xml:space="preserve"> </w:t>
      </w:r>
      <w:r w:rsidRPr="00F31F1D">
        <w:rPr>
          <w:sz w:val="22"/>
          <w:szCs w:val="22"/>
        </w:rPr>
        <w:t xml:space="preserve">zobowiązuję się do niezwłocznego powiadomienia tut. Urzędu, w razie pojawienia się możliwości </w:t>
      </w:r>
      <w:r w:rsidRPr="00F31F1D">
        <w:rPr>
          <w:sz w:val="22"/>
          <w:szCs w:val="22"/>
        </w:rPr>
        <w:br/>
        <w:t xml:space="preserve">     </w:t>
      </w:r>
      <w:r w:rsidR="00000F07">
        <w:rPr>
          <w:sz w:val="22"/>
          <w:szCs w:val="22"/>
        </w:rPr>
        <w:t xml:space="preserve"> </w:t>
      </w:r>
      <w:r w:rsidRPr="00F31F1D">
        <w:rPr>
          <w:sz w:val="22"/>
          <w:szCs w:val="22"/>
        </w:rPr>
        <w:t xml:space="preserve"> przekroczenia</w:t>
      </w:r>
      <w:r w:rsidR="00017800">
        <w:rPr>
          <w:sz w:val="22"/>
          <w:szCs w:val="22"/>
        </w:rPr>
        <w:t xml:space="preserve"> </w:t>
      </w:r>
      <w:r w:rsidRPr="00F31F1D">
        <w:rPr>
          <w:sz w:val="22"/>
          <w:szCs w:val="22"/>
        </w:rPr>
        <w:t>górn</w:t>
      </w:r>
      <w:r w:rsidR="002676ED">
        <w:rPr>
          <w:sz w:val="22"/>
          <w:szCs w:val="22"/>
        </w:rPr>
        <w:t>ej granicy dopuszczalnej pomocy,</w:t>
      </w:r>
    </w:p>
    <w:p w:rsidR="008B518A" w:rsidRPr="00F31F1D" w:rsidRDefault="008B518A" w:rsidP="00000F07">
      <w:pPr>
        <w:tabs>
          <w:tab w:val="left" w:pos="142"/>
          <w:tab w:val="left" w:pos="284"/>
          <w:tab w:val="left" w:pos="851"/>
          <w:tab w:val="left" w:pos="15309"/>
        </w:tabs>
        <w:ind w:left="-142" w:right="283"/>
        <w:jc w:val="both"/>
        <w:rPr>
          <w:iCs/>
          <w:sz w:val="22"/>
          <w:szCs w:val="22"/>
        </w:rPr>
      </w:pPr>
      <w:r w:rsidRPr="00F31F1D">
        <w:rPr>
          <w:sz w:val="22"/>
          <w:szCs w:val="22"/>
        </w:rPr>
        <w:t>12</w:t>
      </w:r>
      <w:r>
        <w:rPr>
          <w:sz w:val="22"/>
          <w:szCs w:val="22"/>
        </w:rPr>
        <w:t>)</w:t>
      </w:r>
      <w:r w:rsidR="00000F07">
        <w:rPr>
          <w:sz w:val="22"/>
          <w:szCs w:val="22"/>
        </w:rPr>
        <w:t xml:space="preserve"> </w:t>
      </w:r>
      <w:r w:rsidRPr="00F31F1D">
        <w:rPr>
          <w:sz w:val="22"/>
          <w:szCs w:val="22"/>
        </w:rPr>
        <w:t xml:space="preserve"> wszystkie dane, informacje i oświadczenia</w:t>
      </w:r>
      <w:r>
        <w:rPr>
          <w:sz w:val="22"/>
          <w:szCs w:val="22"/>
        </w:rPr>
        <w:t>,</w:t>
      </w:r>
      <w:r w:rsidRPr="00F31F1D">
        <w:rPr>
          <w:sz w:val="22"/>
          <w:szCs w:val="22"/>
        </w:rPr>
        <w:t xml:space="preserve"> podane lub załączone do wniosku, są zgodne</w:t>
      </w:r>
      <w:r>
        <w:rPr>
          <w:sz w:val="22"/>
          <w:szCs w:val="22"/>
        </w:rPr>
        <w:t xml:space="preserve"> </w:t>
      </w:r>
      <w:r w:rsidRPr="00F31F1D">
        <w:rPr>
          <w:sz w:val="22"/>
          <w:szCs w:val="22"/>
        </w:rPr>
        <w:t>z prawdą</w:t>
      </w:r>
      <w:r w:rsidR="00000F07">
        <w:rPr>
          <w:sz w:val="22"/>
          <w:szCs w:val="22"/>
        </w:rPr>
        <w:t>.</w:t>
      </w:r>
      <w:r w:rsidRPr="00F31F1D">
        <w:rPr>
          <w:sz w:val="22"/>
          <w:szCs w:val="22"/>
        </w:rPr>
        <w:t xml:space="preserve"> </w:t>
      </w:r>
    </w:p>
    <w:p w:rsidR="008B518A" w:rsidRPr="008A3CBF" w:rsidRDefault="008B518A" w:rsidP="00A134C0">
      <w:pPr>
        <w:pStyle w:val="Akapitzlist"/>
        <w:tabs>
          <w:tab w:val="left" w:pos="142"/>
          <w:tab w:val="left" w:pos="9356"/>
          <w:tab w:val="left" w:pos="9498"/>
        </w:tabs>
        <w:ind w:left="142" w:hanging="426"/>
        <w:jc w:val="both"/>
        <w:rPr>
          <w:sz w:val="22"/>
          <w:szCs w:val="22"/>
        </w:rPr>
      </w:pPr>
    </w:p>
    <w:p w:rsidR="008B518A" w:rsidRPr="008A3CBF" w:rsidRDefault="008B518A" w:rsidP="00A134C0">
      <w:pPr>
        <w:pStyle w:val="Tekstpodstawowywcity21"/>
        <w:spacing w:line="240" w:lineRule="auto"/>
        <w:ind w:left="142" w:right="283" w:firstLine="0"/>
        <w:jc w:val="both"/>
        <w:rPr>
          <w:sz w:val="22"/>
        </w:rPr>
      </w:pPr>
      <w:r w:rsidRPr="008A3CBF">
        <w:rPr>
          <w:sz w:val="22"/>
        </w:rPr>
        <w:t xml:space="preserve">¹„beneficjent pomocy” – należy przez to rozumieć podmiot prowadzący działalność gospodarczą, </w:t>
      </w:r>
      <w:r w:rsidRPr="008A3CBF">
        <w:rPr>
          <w:sz w:val="22"/>
        </w:rPr>
        <w:br/>
        <w:t>w tym podmiot prowadzący działalność w zakresie rolnictwa lub rybołówstwa, bez względu na formę organizacyjno-prawną oraz sposób finansowania, który otrzymał pomoc publiczną.</w:t>
      </w:r>
    </w:p>
    <w:p w:rsidR="008B518A" w:rsidRPr="008A3CBF" w:rsidRDefault="008B518A" w:rsidP="00A134C0">
      <w:pPr>
        <w:pStyle w:val="Tekstpodstawowywcity21"/>
        <w:spacing w:line="240" w:lineRule="auto"/>
        <w:ind w:left="142" w:right="283" w:firstLine="0"/>
        <w:jc w:val="both"/>
        <w:rPr>
          <w:sz w:val="22"/>
        </w:rPr>
      </w:pPr>
    </w:p>
    <w:p w:rsidR="008B518A" w:rsidRDefault="008B518A" w:rsidP="00A134C0">
      <w:pPr>
        <w:pStyle w:val="Tekstpodstawowywcity21"/>
        <w:ind w:left="0" w:right="283"/>
        <w:jc w:val="both"/>
        <w:rPr>
          <w:sz w:val="22"/>
        </w:rPr>
      </w:pPr>
    </w:p>
    <w:p w:rsidR="008B518A" w:rsidRDefault="008B518A" w:rsidP="00A134C0">
      <w:pPr>
        <w:pStyle w:val="Tekstpodstawowywcity21"/>
        <w:ind w:left="0" w:right="283"/>
        <w:jc w:val="both"/>
        <w:rPr>
          <w:sz w:val="22"/>
        </w:rPr>
      </w:pPr>
    </w:p>
    <w:p w:rsidR="00000F07" w:rsidRDefault="00000F07" w:rsidP="00A134C0">
      <w:pPr>
        <w:pStyle w:val="Tekstpodstawowywcity21"/>
        <w:spacing w:line="0" w:lineRule="atLeast"/>
        <w:ind w:left="5396" w:firstLine="0"/>
        <w:jc w:val="both"/>
        <w:rPr>
          <w:sz w:val="22"/>
        </w:rPr>
      </w:pPr>
    </w:p>
    <w:p w:rsidR="008B518A" w:rsidRPr="008A3CBF" w:rsidRDefault="008B518A" w:rsidP="00A134C0">
      <w:pPr>
        <w:pStyle w:val="Tekstpodstawowywcity21"/>
        <w:spacing w:line="0" w:lineRule="atLeast"/>
        <w:ind w:left="5396" w:firstLine="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</w:t>
      </w:r>
      <w:r w:rsidRPr="008A3CBF">
        <w:rPr>
          <w:sz w:val="22"/>
        </w:rPr>
        <w:t xml:space="preserve"> </w:t>
      </w:r>
      <w:r>
        <w:rPr>
          <w:sz w:val="22"/>
        </w:rPr>
        <w:t xml:space="preserve">                                                    </w:t>
      </w:r>
      <w:r w:rsidRPr="008A3CBF">
        <w:rPr>
          <w:sz w:val="22"/>
        </w:rPr>
        <w:t>……………………………………………………</w:t>
      </w:r>
    </w:p>
    <w:p w:rsidR="008B518A" w:rsidRDefault="008B518A" w:rsidP="00A134C0">
      <w:pPr>
        <w:pStyle w:val="Tekstpodstawowywcity21"/>
        <w:tabs>
          <w:tab w:val="left" w:pos="225"/>
          <w:tab w:val="left" w:pos="9266"/>
        </w:tabs>
        <w:spacing w:line="0" w:lineRule="atLeast"/>
        <w:ind w:left="0" w:right="-90" w:firstLine="0"/>
        <w:jc w:val="both"/>
        <w:rPr>
          <w:sz w:val="22"/>
        </w:rPr>
      </w:pPr>
      <w:r w:rsidRPr="008A3CBF">
        <w:rPr>
          <w:sz w:val="22"/>
        </w:rPr>
        <w:t xml:space="preserve">                                                                                    </w:t>
      </w:r>
      <w:r>
        <w:rPr>
          <w:sz w:val="22"/>
        </w:rPr>
        <w:t xml:space="preserve">               </w:t>
      </w:r>
      <w:r w:rsidR="00D52F9F">
        <w:rPr>
          <w:sz w:val="22"/>
        </w:rPr>
        <w:t xml:space="preserve">          </w:t>
      </w:r>
      <w:r w:rsidRPr="008A3CBF">
        <w:rPr>
          <w:sz w:val="22"/>
        </w:rPr>
        <w:t>(</w:t>
      </w:r>
      <w:r>
        <w:rPr>
          <w:sz w:val="22"/>
        </w:rPr>
        <w:t xml:space="preserve">data pieczęć i </w:t>
      </w:r>
      <w:r w:rsidRPr="008A3CBF">
        <w:rPr>
          <w:sz w:val="22"/>
        </w:rPr>
        <w:t xml:space="preserve">podpis </w:t>
      </w:r>
      <w:r w:rsidR="0091186A">
        <w:rPr>
          <w:sz w:val="22"/>
        </w:rPr>
        <w:t>pracodawcy</w:t>
      </w:r>
      <w:r w:rsidRPr="008A3CBF">
        <w:rPr>
          <w:sz w:val="22"/>
        </w:rPr>
        <w:t>)</w:t>
      </w:r>
    </w:p>
    <w:p w:rsidR="00017800" w:rsidRDefault="00017800" w:rsidP="00A134C0">
      <w:pPr>
        <w:pStyle w:val="Tekstpodstawowywcity21"/>
        <w:tabs>
          <w:tab w:val="left" w:pos="225"/>
        </w:tabs>
        <w:ind w:left="0" w:right="283" w:firstLine="0"/>
        <w:jc w:val="both"/>
        <w:rPr>
          <w:sz w:val="22"/>
        </w:rPr>
      </w:pPr>
    </w:p>
    <w:p w:rsidR="00000F07" w:rsidRDefault="00000F07" w:rsidP="00A134C0">
      <w:pPr>
        <w:pStyle w:val="Tekstpodstawowywcity21"/>
        <w:tabs>
          <w:tab w:val="left" w:pos="225"/>
        </w:tabs>
        <w:ind w:left="0" w:right="283" w:firstLine="0"/>
        <w:jc w:val="both"/>
        <w:rPr>
          <w:sz w:val="22"/>
        </w:rPr>
      </w:pPr>
    </w:p>
    <w:p w:rsidR="00000F07" w:rsidRDefault="00000F07" w:rsidP="00A134C0">
      <w:pPr>
        <w:pStyle w:val="Tekstpodstawowywcity21"/>
        <w:tabs>
          <w:tab w:val="left" w:pos="225"/>
        </w:tabs>
        <w:ind w:left="0" w:right="283" w:firstLine="0"/>
        <w:jc w:val="both"/>
        <w:rPr>
          <w:sz w:val="22"/>
        </w:rPr>
      </w:pPr>
    </w:p>
    <w:p w:rsidR="00000F07" w:rsidRDefault="00000F07" w:rsidP="00A134C0">
      <w:pPr>
        <w:pStyle w:val="Tekstpodstawowywcity21"/>
        <w:tabs>
          <w:tab w:val="left" w:pos="225"/>
        </w:tabs>
        <w:ind w:left="0" w:right="283" w:firstLine="0"/>
        <w:jc w:val="both"/>
        <w:rPr>
          <w:sz w:val="22"/>
        </w:rPr>
      </w:pPr>
    </w:p>
    <w:p w:rsidR="008B518A" w:rsidRPr="008A3CBF" w:rsidRDefault="008B518A" w:rsidP="00A134C0">
      <w:pPr>
        <w:pStyle w:val="Tekstpodstawowywcity21"/>
        <w:tabs>
          <w:tab w:val="left" w:pos="225"/>
        </w:tabs>
        <w:ind w:left="0" w:right="283" w:firstLine="0"/>
        <w:jc w:val="both"/>
        <w:rPr>
          <w:sz w:val="22"/>
        </w:rPr>
      </w:pPr>
      <w:r w:rsidRPr="008A3CBF">
        <w:rPr>
          <w:sz w:val="22"/>
        </w:rPr>
        <w:t xml:space="preserve"> * niewłaściwe skreślić</w:t>
      </w:r>
    </w:p>
    <w:p w:rsidR="000A4931" w:rsidRDefault="000A4931" w:rsidP="00A134C0">
      <w:pPr>
        <w:pStyle w:val="Tekstpodstawowywcity21"/>
        <w:ind w:left="0" w:right="283" w:firstLine="0"/>
        <w:jc w:val="both"/>
        <w:rPr>
          <w:sz w:val="22"/>
        </w:rPr>
      </w:pPr>
    </w:p>
    <w:p w:rsidR="000A4931" w:rsidRDefault="000A4931" w:rsidP="00A134C0">
      <w:pPr>
        <w:pStyle w:val="Tekstpodstawowywcity21"/>
        <w:ind w:left="0" w:right="283" w:firstLine="0"/>
        <w:jc w:val="both"/>
        <w:rPr>
          <w:sz w:val="22"/>
        </w:rPr>
      </w:pPr>
    </w:p>
    <w:p w:rsidR="00017800" w:rsidRDefault="00017800" w:rsidP="00A134C0">
      <w:pPr>
        <w:pStyle w:val="Tekstpodstawowywcity21"/>
        <w:ind w:left="0" w:right="283" w:firstLine="0"/>
        <w:jc w:val="both"/>
        <w:rPr>
          <w:sz w:val="22"/>
        </w:rPr>
      </w:pPr>
    </w:p>
    <w:p w:rsidR="00A134C0" w:rsidRDefault="00A134C0" w:rsidP="003B5E23">
      <w:pPr>
        <w:pStyle w:val="Tekstpodstawowywcity21"/>
        <w:tabs>
          <w:tab w:val="left" w:pos="426"/>
          <w:tab w:val="left" w:pos="9639"/>
        </w:tabs>
        <w:spacing w:line="240" w:lineRule="auto"/>
        <w:ind w:left="0" w:right="-284" w:firstLine="0"/>
        <w:jc w:val="both"/>
        <w:rPr>
          <w:b/>
          <w:sz w:val="22"/>
          <w:szCs w:val="22"/>
        </w:rPr>
      </w:pPr>
      <w:r>
        <w:rPr>
          <w:sz w:val="22"/>
        </w:rPr>
        <w:lastRenderedPageBreak/>
        <w:t xml:space="preserve"> </w:t>
      </w:r>
      <w:r>
        <w:rPr>
          <w:b/>
          <w:sz w:val="22"/>
          <w:szCs w:val="22"/>
        </w:rPr>
        <w:t>IV</w:t>
      </w:r>
      <w:r w:rsidRPr="001A3C12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 w:rsidRPr="001A3C12">
        <w:rPr>
          <w:b/>
          <w:sz w:val="22"/>
          <w:szCs w:val="22"/>
        </w:rPr>
        <w:t>WYKAZ  ZAŁĄCZNIKÓW:</w:t>
      </w:r>
    </w:p>
    <w:p w:rsidR="00A134C0" w:rsidRPr="001A3C12" w:rsidRDefault="00A134C0" w:rsidP="00A134C0">
      <w:pPr>
        <w:ind w:right="283"/>
        <w:jc w:val="both"/>
        <w:rPr>
          <w:b/>
          <w:sz w:val="22"/>
          <w:szCs w:val="22"/>
        </w:rPr>
      </w:pPr>
    </w:p>
    <w:p w:rsidR="00A134C0" w:rsidRPr="001A3C12" w:rsidRDefault="00A134C0" w:rsidP="00A134C0">
      <w:pPr>
        <w:ind w:right="283"/>
        <w:jc w:val="both"/>
        <w:rPr>
          <w:sz w:val="22"/>
          <w:szCs w:val="22"/>
        </w:rPr>
      </w:pPr>
      <w:r w:rsidRPr="001A3C12">
        <w:rPr>
          <w:sz w:val="22"/>
          <w:szCs w:val="22"/>
        </w:rPr>
        <w:t xml:space="preserve">(Uwaga: </w:t>
      </w:r>
      <w:r w:rsidRPr="00017800">
        <w:rPr>
          <w:b/>
          <w:sz w:val="22"/>
          <w:szCs w:val="22"/>
        </w:rPr>
        <w:t xml:space="preserve">Kserokopie przedkładanych dokumentów winny być potwierdzone za zgodność z oryginałem </w:t>
      </w:r>
      <w:r w:rsidR="00017800" w:rsidRPr="00017800">
        <w:rPr>
          <w:b/>
          <w:sz w:val="22"/>
          <w:szCs w:val="22"/>
        </w:rPr>
        <w:t>p</w:t>
      </w:r>
      <w:r w:rsidRPr="00017800">
        <w:rPr>
          <w:b/>
          <w:sz w:val="22"/>
          <w:szCs w:val="22"/>
        </w:rPr>
        <w:t>oprzez zawarcie klauzuli: „za zgodność z oryginałem” oraz umieszczenie daty, podpisu i pieczęci wnioskodawcy, na każdej ze stron kopii, załączanej do wniosku.</w:t>
      </w:r>
      <w:r w:rsidRPr="001A3C12">
        <w:rPr>
          <w:sz w:val="22"/>
          <w:szCs w:val="22"/>
        </w:rPr>
        <w:t>)</w:t>
      </w:r>
    </w:p>
    <w:p w:rsidR="00A134C0" w:rsidRPr="003B5E23" w:rsidRDefault="00A134C0" w:rsidP="001E6D27">
      <w:pPr>
        <w:numPr>
          <w:ilvl w:val="0"/>
          <w:numId w:val="2"/>
        </w:numPr>
        <w:ind w:right="283"/>
        <w:jc w:val="both"/>
        <w:rPr>
          <w:sz w:val="22"/>
          <w:szCs w:val="22"/>
        </w:rPr>
      </w:pPr>
      <w:r w:rsidRPr="003B5E23">
        <w:rPr>
          <w:sz w:val="22"/>
          <w:szCs w:val="22"/>
        </w:rPr>
        <w:t xml:space="preserve">Dokument poświadczający formę prawną wnioskodawcy (kserokopia: </w:t>
      </w:r>
      <w:r w:rsidR="003B5E23" w:rsidRPr="003B5E23">
        <w:rPr>
          <w:sz w:val="22"/>
          <w:szCs w:val="22"/>
        </w:rPr>
        <w:t xml:space="preserve">aktualnego </w:t>
      </w:r>
      <w:r w:rsidRPr="003B5E23">
        <w:rPr>
          <w:sz w:val="22"/>
          <w:szCs w:val="22"/>
        </w:rPr>
        <w:t xml:space="preserve">odpisu </w:t>
      </w:r>
      <w:r w:rsidRPr="003B5E23">
        <w:rPr>
          <w:sz w:val="22"/>
          <w:szCs w:val="22"/>
        </w:rPr>
        <w:br/>
        <w:t>z Krajowego Rejestru Sądowego,</w:t>
      </w:r>
      <w:r w:rsidR="003B5E23" w:rsidRPr="003B5E23">
        <w:rPr>
          <w:sz w:val="22"/>
          <w:szCs w:val="22"/>
        </w:rPr>
        <w:t xml:space="preserve"> u</w:t>
      </w:r>
      <w:r w:rsidRPr="003B5E23">
        <w:rPr>
          <w:sz w:val="22"/>
          <w:szCs w:val="22"/>
        </w:rPr>
        <w:t>mowy spółki, statutu</w:t>
      </w:r>
      <w:r w:rsidR="003B5E23">
        <w:rPr>
          <w:sz w:val="22"/>
          <w:szCs w:val="22"/>
        </w:rPr>
        <w:t>,</w:t>
      </w:r>
      <w:r w:rsidR="003B5E23" w:rsidRPr="003B5E23">
        <w:rPr>
          <w:sz w:val="22"/>
          <w:szCs w:val="22"/>
        </w:rPr>
        <w:t xml:space="preserve"> wpisu do Ewidencji Działalności Gospodarczej ew. wydruk z Centralnej Ewidencji i Informacji o Działalności Gospodarczej</w:t>
      </w:r>
      <w:r w:rsidRPr="003B5E23">
        <w:rPr>
          <w:sz w:val="22"/>
          <w:szCs w:val="22"/>
        </w:rPr>
        <w:t>).</w:t>
      </w:r>
    </w:p>
    <w:p w:rsidR="00A134C0" w:rsidRPr="00306A62" w:rsidRDefault="00A134C0" w:rsidP="001E6D27">
      <w:pPr>
        <w:numPr>
          <w:ilvl w:val="0"/>
          <w:numId w:val="2"/>
        </w:numPr>
        <w:ind w:right="283"/>
        <w:jc w:val="both"/>
        <w:rPr>
          <w:sz w:val="22"/>
          <w:szCs w:val="22"/>
        </w:rPr>
      </w:pPr>
      <w:r w:rsidRPr="00306A62">
        <w:rPr>
          <w:rFonts w:eastAsia="Calibri"/>
          <w:sz w:val="22"/>
          <w:szCs w:val="22"/>
        </w:rPr>
        <w:t>Upoważnienie do reprezentowania i składania oświadczeń woli w imieniu wnioskodawcy (</w:t>
      </w:r>
      <w:r>
        <w:rPr>
          <w:rFonts w:eastAsia="Calibri"/>
          <w:sz w:val="22"/>
          <w:szCs w:val="22"/>
        </w:rPr>
        <w:t>jeżeli</w:t>
      </w:r>
      <w:r w:rsidRPr="00306A62">
        <w:rPr>
          <w:rFonts w:eastAsia="Calibri"/>
          <w:sz w:val="22"/>
          <w:szCs w:val="22"/>
        </w:rPr>
        <w:t xml:space="preserve"> dotyczy).</w:t>
      </w:r>
    </w:p>
    <w:p w:rsidR="00A134C0" w:rsidRDefault="00A134C0" w:rsidP="001E6D27">
      <w:pPr>
        <w:numPr>
          <w:ilvl w:val="0"/>
          <w:numId w:val="2"/>
        </w:numPr>
        <w:ind w:right="283"/>
        <w:jc w:val="both"/>
        <w:rPr>
          <w:sz w:val="22"/>
          <w:szCs w:val="22"/>
        </w:rPr>
      </w:pPr>
      <w:r w:rsidRPr="00306A62">
        <w:rPr>
          <w:rFonts w:eastAsia="Calibri"/>
          <w:sz w:val="22"/>
          <w:szCs w:val="22"/>
        </w:rPr>
        <w:t xml:space="preserve">Formularz informacji przedstawianych przy ubieganiu się o pomoc de </w:t>
      </w:r>
      <w:proofErr w:type="spellStart"/>
      <w:r w:rsidRPr="00306A62">
        <w:rPr>
          <w:rFonts w:eastAsia="Calibri"/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- </w:t>
      </w:r>
      <w:r w:rsidRPr="001A3C12">
        <w:rPr>
          <w:sz w:val="22"/>
          <w:szCs w:val="22"/>
        </w:rPr>
        <w:t xml:space="preserve">Załącznik nr </w:t>
      </w:r>
      <w:r w:rsidR="00A03F90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:rsidR="00A03F90" w:rsidRDefault="00A03F90" w:rsidP="00A03F90">
      <w:pPr>
        <w:numPr>
          <w:ilvl w:val="0"/>
          <w:numId w:val="2"/>
        </w:numPr>
        <w:ind w:right="283"/>
        <w:jc w:val="both"/>
        <w:rPr>
          <w:sz w:val="22"/>
          <w:szCs w:val="22"/>
        </w:rPr>
      </w:pPr>
      <w:r w:rsidRPr="001A3C12">
        <w:rPr>
          <w:sz w:val="22"/>
          <w:szCs w:val="22"/>
        </w:rPr>
        <w:t xml:space="preserve">Oświadczenie </w:t>
      </w:r>
      <w:r>
        <w:rPr>
          <w:sz w:val="22"/>
          <w:szCs w:val="22"/>
        </w:rPr>
        <w:t>podmiotu ubiegającego się o</w:t>
      </w:r>
      <w:r w:rsidRPr="001A3C12">
        <w:rPr>
          <w:sz w:val="22"/>
          <w:szCs w:val="22"/>
        </w:rPr>
        <w:t xml:space="preserve"> pomoc</w:t>
      </w:r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minimis</w:t>
      </w:r>
      <w:proofErr w:type="spellEnd"/>
      <w:r w:rsidRPr="001A3C12">
        <w:rPr>
          <w:sz w:val="22"/>
          <w:szCs w:val="22"/>
        </w:rPr>
        <w:t xml:space="preserve">  - Załącznik nr </w:t>
      </w:r>
      <w:r>
        <w:rPr>
          <w:sz w:val="22"/>
          <w:szCs w:val="22"/>
        </w:rPr>
        <w:t>2.</w:t>
      </w:r>
      <w:r w:rsidRPr="001A3C12">
        <w:rPr>
          <w:sz w:val="22"/>
          <w:szCs w:val="22"/>
        </w:rPr>
        <w:t xml:space="preserve"> </w:t>
      </w:r>
    </w:p>
    <w:p w:rsidR="00A03F90" w:rsidRDefault="00A03F90" w:rsidP="00A03F90">
      <w:pPr>
        <w:numPr>
          <w:ilvl w:val="0"/>
          <w:numId w:val="2"/>
        </w:numPr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Formularz informacji przedstawianych przez wnioskodawcę - </w:t>
      </w:r>
      <w:r w:rsidRPr="001A3C12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3</w:t>
      </w:r>
      <w:r w:rsidR="00C254CD">
        <w:rPr>
          <w:sz w:val="22"/>
          <w:szCs w:val="22"/>
        </w:rPr>
        <w:t xml:space="preserve"> (o ile dotyczy)</w:t>
      </w:r>
      <w:r>
        <w:rPr>
          <w:sz w:val="22"/>
          <w:szCs w:val="22"/>
        </w:rPr>
        <w:t>.</w:t>
      </w:r>
    </w:p>
    <w:p w:rsidR="009D20F0" w:rsidRDefault="009D20F0" w:rsidP="00A03F90">
      <w:pPr>
        <w:numPr>
          <w:ilvl w:val="0"/>
          <w:numId w:val="2"/>
        </w:numPr>
        <w:ind w:right="283"/>
        <w:jc w:val="both"/>
        <w:rPr>
          <w:sz w:val="22"/>
          <w:szCs w:val="22"/>
        </w:rPr>
      </w:pPr>
      <w:r w:rsidRPr="009D20F0">
        <w:rPr>
          <w:sz w:val="22"/>
          <w:szCs w:val="22"/>
        </w:rPr>
        <w:t xml:space="preserve">Informacja o przetwarzaniu danych osobowych </w:t>
      </w:r>
      <w:r w:rsidR="004A5A0D">
        <w:rPr>
          <w:sz w:val="22"/>
          <w:szCs w:val="22"/>
        </w:rPr>
        <w:t>-</w:t>
      </w:r>
      <w:r w:rsidRPr="009D20F0">
        <w:rPr>
          <w:sz w:val="22"/>
          <w:szCs w:val="22"/>
        </w:rPr>
        <w:t xml:space="preserve"> Załącznik nr 4.</w:t>
      </w:r>
    </w:p>
    <w:p w:rsidR="00A03F90" w:rsidRPr="00E62C96" w:rsidRDefault="00A03F90" w:rsidP="00A03F90">
      <w:pPr>
        <w:pStyle w:val="Akapitzlist"/>
        <w:numPr>
          <w:ilvl w:val="0"/>
          <w:numId w:val="2"/>
        </w:numPr>
        <w:jc w:val="both"/>
        <w:rPr>
          <w:rFonts w:eastAsia="Calibri"/>
          <w:sz w:val="22"/>
          <w:szCs w:val="22"/>
        </w:rPr>
      </w:pPr>
      <w:r w:rsidRPr="00E62C96">
        <w:rPr>
          <w:rFonts w:eastAsia="Calibri"/>
          <w:sz w:val="22"/>
          <w:szCs w:val="22"/>
        </w:rPr>
        <w:t>Zgłoszenie Krajowej Oferty Pracy.</w:t>
      </w:r>
    </w:p>
    <w:p w:rsidR="00A134C0" w:rsidRPr="00A9666B" w:rsidRDefault="00A134C0" w:rsidP="00A134C0">
      <w:pPr>
        <w:pStyle w:val="Akapitzlist"/>
        <w:jc w:val="both"/>
        <w:rPr>
          <w:rFonts w:eastAsia="Calibri"/>
        </w:rPr>
      </w:pPr>
    </w:p>
    <w:p w:rsidR="003B5E23" w:rsidRDefault="003B5E23" w:rsidP="003B5E23">
      <w:pPr>
        <w:pStyle w:val="Tekstpodstawowywcity21"/>
        <w:spacing w:line="240" w:lineRule="auto"/>
        <w:ind w:left="0" w:right="283" w:firstLine="0"/>
        <w:rPr>
          <w:sz w:val="20"/>
        </w:rPr>
      </w:pPr>
      <w:r>
        <w:rPr>
          <w:sz w:val="20"/>
        </w:rPr>
        <w:t xml:space="preserve">        ________________________________________________________________________________________     </w:t>
      </w:r>
    </w:p>
    <w:p w:rsidR="003B5E23" w:rsidRDefault="003B5E23" w:rsidP="003B5E23">
      <w:pPr>
        <w:pStyle w:val="Tekstpodstawowywcity21"/>
        <w:spacing w:line="240" w:lineRule="auto"/>
        <w:ind w:left="0" w:right="283" w:firstLine="0"/>
        <w:jc w:val="both"/>
        <w:rPr>
          <w:b/>
          <w:sz w:val="20"/>
        </w:rPr>
      </w:pPr>
    </w:p>
    <w:p w:rsidR="003B5E23" w:rsidRPr="00B77AB6" w:rsidRDefault="003B5E23" w:rsidP="003B5E23">
      <w:pPr>
        <w:pStyle w:val="Tekstpodstawowywcity21"/>
        <w:spacing w:line="240" w:lineRule="auto"/>
        <w:ind w:left="0" w:right="283" w:firstLine="0"/>
        <w:jc w:val="center"/>
        <w:rPr>
          <w:b/>
          <w:sz w:val="22"/>
          <w:szCs w:val="22"/>
        </w:rPr>
      </w:pPr>
      <w:r w:rsidRPr="00B77AB6">
        <w:rPr>
          <w:b/>
          <w:sz w:val="22"/>
          <w:szCs w:val="22"/>
        </w:rPr>
        <w:t>W przypadku, gdy wniosek jest nieprawidłowo wypełniony lub niekompletny, wnioskodawcy zostanie wyznaczony, co najmniej 7-</w:t>
      </w:r>
      <w:r w:rsidR="00321188">
        <w:rPr>
          <w:b/>
          <w:sz w:val="22"/>
          <w:szCs w:val="22"/>
        </w:rPr>
        <w:t xml:space="preserve"> </w:t>
      </w:r>
      <w:r w:rsidRPr="00B77AB6">
        <w:rPr>
          <w:b/>
          <w:sz w:val="22"/>
          <w:szCs w:val="22"/>
        </w:rPr>
        <w:t>dniowy termin na jego uzupełnienie. Wnioski nieuzupełnione we wskazanym terminie pozostawia się bez rozpatrzenia.</w:t>
      </w:r>
    </w:p>
    <w:p w:rsidR="003B5E23" w:rsidRPr="00A850DA" w:rsidRDefault="003B5E23" w:rsidP="003B5E23">
      <w:pPr>
        <w:pStyle w:val="Tekstpodstawowywcity21"/>
        <w:spacing w:line="240" w:lineRule="auto"/>
        <w:ind w:left="0" w:right="283" w:firstLine="0"/>
        <w:jc w:val="center"/>
        <w:rPr>
          <w:b/>
          <w:sz w:val="20"/>
        </w:rPr>
      </w:pPr>
    </w:p>
    <w:p w:rsidR="003B5E23" w:rsidRDefault="003B5E23" w:rsidP="003B5E23">
      <w:pPr>
        <w:pStyle w:val="Tekstpodstawowywcity21"/>
        <w:tabs>
          <w:tab w:val="left" w:pos="709"/>
        </w:tabs>
        <w:spacing w:line="240" w:lineRule="auto"/>
        <w:ind w:left="0" w:right="283" w:firstLine="0"/>
        <w:jc w:val="center"/>
        <w:rPr>
          <w:sz w:val="22"/>
        </w:rPr>
      </w:pPr>
      <w:r w:rsidRPr="00690150">
        <w:rPr>
          <w:sz w:val="22"/>
        </w:rPr>
        <w:t>Termin rozpatrywania wniosku</w:t>
      </w:r>
      <w:r>
        <w:rPr>
          <w:sz w:val="22"/>
        </w:rPr>
        <w:t>,</w:t>
      </w:r>
      <w:r w:rsidRPr="00690150">
        <w:rPr>
          <w:sz w:val="22"/>
        </w:rPr>
        <w:t xml:space="preserve"> liczony będzie od dnia dostarczenia kompletu załączników.</w:t>
      </w:r>
    </w:p>
    <w:p w:rsidR="00A134C0" w:rsidRPr="00A9666B" w:rsidRDefault="003B5E23" w:rsidP="003B5E23">
      <w:pPr>
        <w:pStyle w:val="Akapitzlist"/>
        <w:jc w:val="both"/>
        <w:rPr>
          <w:sz w:val="22"/>
          <w:szCs w:val="22"/>
        </w:rPr>
      </w:pPr>
      <w:r>
        <w:rPr>
          <w:sz w:val="22"/>
        </w:rPr>
        <w:t xml:space="preserve">      _________________________________________________________________________________     </w:t>
      </w:r>
    </w:p>
    <w:p w:rsidR="00A134C0" w:rsidRPr="008A3CBF" w:rsidRDefault="00A134C0" w:rsidP="00A134C0">
      <w:pPr>
        <w:pStyle w:val="Tekstpodstawowywcity21"/>
        <w:spacing w:line="0" w:lineRule="atLeast"/>
        <w:ind w:left="142" w:firstLine="0"/>
        <w:jc w:val="both"/>
        <w:rPr>
          <w:sz w:val="22"/>
        </w:rPr>
      </w:pPr>
    </w:p>
    <w:p w:rsidR="000515C5" w:rsidRDefault="000515C5" w:rsidP="00852CED">
      <w:pPr>
        <w:pStyle w:val="Tekstpodstawowywcity21"/>
        <w:spacing w:line="240" w:lineRule="auto"/>
        <w:ind w:left="0" w:right="283"/>
        <w:jc w:val="both"/>
        <w:rPr>
          <w:b/>
          <w:sz w:val="22"/>
        </w:rPr>
      </w:pPr>
    </w:p>
    <w:p w:rsidR="00A850DA" w:rsidRPr="009052E7" w:rsidRDefault="00A850DA" w:rsidP="00852CED">
      <w:pPr>
        <w:pStyle w:val="Tekstpodstawowywcity21"/>
        <w:spacing w:line="240" w:lineRule="auto"/>
        <w:ind w:left="0" w:right="283"/>
        <w:jc w:val="both"/>
        <w:rPr>
          <w:b/>
          <w:sz w:val="22"/>
          <w:u w:val="single"/>
        </w:rPr>
      </w:pPr>
      <w:r w:rsidRPr="009052E7">
        <w:rPr>
          <w:b/>
          <w:sz w:val="22"/>
          <w:u w:val="single"/>
        </w:rPr>
        <w:t>POUCZENIE</w:t>
      </w:r>
    </w:p>
    <w:p w:rsidR="002D6EF8" w:rsidRPr="002D6EF8" w:rsidRDefault="002D6EF8" w:rsidP="00852CED">
      <w:pPr>
        <w:pStyle w:val="Tekstpodstawowywcity21"/>
        <w:spacing w:line="240" w:lineRule="auto"/>
        <w:ind w:left="0" w:right="283" w:firstLine="0"/>
        <w:jc w:val="both"/>
        <w:rPr>
          <w:b/>
          <w:sz w:val="22"/>
        </w:rPr>
      </w:pPr>
    </w:p>
    <w:p w:rsidR="002D6EF8" w:rsidRPr="002D6EF8" w:rsidRDefault="002D6EF8" w:rsidP="001E6D27">
      <w:pPr>
        <w:pStyle w:val="Tekstpodstawowywcity21"/>
        <w:numPr>
          <w:ilvl w:val="0"/>
          <w:numId w:val="6"/>
        </w:numPr>
        <w:spacing w:line="240" w:lineRule="auto"/>
        <w:ind w:left="0" w:right="283" w:firstLine="0"/>
        <w:jc w:val="both"/>
        <w:rPr>
          <w:sz w:val="22"/>
        </w:rPr>
      </w:pPr>
      <w:r w:rsidRPr="002D6EF8">
        <w:rPr>
          <w:b/>
          <w:sz w:val="22"/>
        </w:rPr>
        <w:t>Prace interwencyjne</w:t>
      </w:r>
      <w:r w:rsidR="006B6CD6">
        <w:rPr>
          <w:b/>
          <w:sz w:val="22"/>
        </w:rPr>
        <w:t>,</w:t>
      </w:r>
      <w:r w:rsidR="0098091A">
        <w:rPr>
          <w:b/>
          <w:sz w:val="22"/>
        </w:rPr>
        <w:t xml:space="preserve"> </w:t>
      </w:r>
      <w:r w:rsidR="0098091A" w:rsidRPr="0098091A">
        <w:rPr>
          <w:sz w:val="22"/>
        </w:rPr>
        <w:t>to zatrudnienie</w:t>
      </w:r>
      <w:r w:rsidR="0098091A">
        <w:rPr>
          <w:sz w:val="22"/>
        </w:rPr>
        <w:t xml:space="preserve"> bezrobotnego przez pracodawcę, które nastąpiło w wyniku umowy </w:t>
      </w:r>
      <w:r w:rsidR="0098091A">
        <w:rPr>
          <w:sz w:val="22"/>
        </w:rPr>
        <w:br/>
        <w:t xml:space="preserve">     zawartej ze </w:t>
      </w:r>
      <w:r w:rsidR="00AE1979">
        <w:rPr>
          <w:sz w:val="22"/>
        </w:rPr>
        <w:t>s</w:t>
      </w:r>
      <w:r w:rsidR="0098091A">
        <w:rPr>
          <w:sz w:val="22"/>
        </w:rPr>
        <w:t>tarostą i ma na celu wsparcie bezrobotnych</w:t>
      </w:r>
      <w:r w:rsidRPr="0098091A">
        <w:rPr>
          <w:sz w:val="22"/>
        </w:rPr>
        <w:t>.</w:t>
      </w:r>
    </w:p>
    <w:p w:rsidR="002D6EF8" w:rsidRPr="002D6EF8" w:rsidRDefault="002D6EF8" w:rsidP="001E6D27">
      <w:pPr>
        <w:pStyle w:val="Tekstpodstawowywcity21"/>
        <w:numPr>
          <w:ilvl w:val="0"/>
          <w:numId w:val="6"/>
        </w:numPr>
        <w:spacing w:line="240" w:lineRule="auto"/>
        <w:ind w:left="0" w:right="283" w:firstLine="0"/>
        <w:jc w:val="both"/>
        <w:rPr>
          <w:sz w:val="22"/>
        </w:rPr>
      </w:pPr>
      <w:r w:rsidRPr="002D6EF8">
        <w:rPr>
          <w:sz w:val="22"/>
        </w:rPr>
        <w:t>Pracodawca składa wniosek o organizowanie prac interwencyjnych</w:t>
      </w:r>
      <w:r w:rsidR="006B6CD6">
        <w:rPr>
          <w:sz w:val="22"/>
        </w:rPr>
        <w:t>,</w:t>
      </w:r>
      <w:r w:rsidRPr="002D6EF8">
        <w:rPr>
          <w:sz w:val="22"/>
        </w:rPr>
        <w:t xml:space="preserve"> do </w:t>
      </w:r>
      <w:r w:rsidRPr="002D6EF8">
        <w:rPr>
          <w:b/>
          <w:sz w:val="22"/>
        </w:rPr>
        <w:t>wybranego powiatowego urzędu</w:t>
      </w:r>
      <w:r>
        <w:rPr>
          <w:b/>
          <w:sz w:val="22"/>
        </w:rPr>
        <w:br/>
        <w:t xml:space="preserve">    </w:t>
      </w:r>
      <w:r w:rsidRPr="002D6EF8">
        <w:rPr>
          <w:b/>
          <w:sz w:val="22"/>
        </w:rPr>
        <w:t xml:space="preserve"> pracy.</w:t>
      </w:r>
    </w:p>
    <w:p w:rsidR="002D6EF8" w:rsidRPr="002D6EF8" w:rsidRDefault="002D6EF8" w:rsidP="00852CED">
      <w:pPr>
        <w:spacing w:before="100" w:beforeAutospacing="1" w:after="100" w:afterAutospacing="1"/>
        <w:ind w:right="283"/>
        <w:jc w:val="both"/>
        <w:rPr>
          <w:sz w:val="22"/>
          <w:szCs w:val="22"/>
        </w:rPr>
      </w:pPr>
      <w:r w:rsidRPr="002D6EF8">
        <w:rPr>
          <w:sz w:val="22"/>
          <w:szCs w:val="22"/>
        </w:rPr>
        <w:t xml:space="preserve">Pomoc, o której mowa </w:t>
      </w:r>
      <w:r w:rsidR="00E94C4C">
        <w:rPr>
          <w:sz w:val="22"/>
          <w:szCs w:val="22"/>
        </w:rPr>
        <w:t>powyżej,</w:t>
      </w:r>
      <w:r w:rsidRPr="002D6EF8">
        <w:rPr>
          <w:sz w:val="22"/>
          <w:szCs w:val="22"/>
        </w:rPr>
        <w:t xml:space="preserve"> udzielana jest na podstawie:</w:t>
      </w:r>
    </w:p>
    <w:p w:rsidR="002D6EF8" w:rsidRPr="002D6EF8" w:rsidRDefault="00045D94" w:rsidP="001E6D27">
      <w:pPr>
        <w:numPr>
          <w:ilvl w:val="0"/>
          <w:numId w:val="3"/>
        </w:numPr>
        <w:spacing w:before="100" w:beforeAutospacing="1" w:after="100" w:afterAutospacing="1"/>
        <w:ind w:left="0" w:right="283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2D6EF8" w:rsidRPr="002D6EF8">
        <w:rPr>
          <w:sz w:val="22"/>
          <w:szCs w:val="22"/>
        </w:rPr>
        <w:t>rt. 51, 56, 59 ustawy z dnia 20 kwietnia 2004</w:t>
      </w:r>
      <w:r w:rsidR="00044483">
        <w:rPr>
          <w:sz w:val="22"/>
          <w:szCs w:val="22"/>
        </w:rPr>
        <w:t xml:space="preserve"> </w:t>
      </w:r>
      <w:r w:rsidR="002D6EF8" w:rsidRPr="002D6EF8">
        <w:rPr>
          <w:sz w:val="22"/>
          <w:szCs w:val="22"/>
        </w:rPr>
        <w:t>r. o promocji zatrudnienia i instytucjach rynku pracy</w:t>
      </w:r>
      <w:r w:rsidR="00E94C4C">
        <w:rPr>
          <w:sz w:val="22"/>
          <w:szCs w:val="22"/>
        </w:rPr>
        <w:br/>
      </w:r>
      <w:r w:rsidR="002D6EF8" w:rsidRPr="002D6EF8">
        <w:rPr>
          <w:sz w:val="22"/>
          <w:szCs w:val="22"/>
        </w:rPr>
        <w:t xml:space="preserve"> (</w:t>
      </w:r>
      <w:proofErr w:type="spellStart"/>
      <w:r w:rsidR="002D6EF8" w:rsidRPr="002D6EF8">
        <w:rPr>
          <w:sz w:val="22"/>
          <w:szCs w:val="22"/>
        </w:rPr>
        <w:t>t.</w:t>
      </w:r>
      <w:r w:rsidR="00E94C4C">
        <w:rPr>
          <w:sz w:val="22"/>
          <w:szCs w:val="22"/>
        </w:rPr>
        <w:t>j</w:t>
      </w:r>
      <w:proofErr w:type="spellEnd"/>
      <w:r w:rsidR="00E94C4C">
        <w:rPr>
          <w:sz w:val="22"/>
          <w:szCs w:val="22"/>
        </w:rPr>
        <w:t>.</w:t>
      </w:r>
      <w:r w:rsidR="002D6EF8" w:rsidRPr="002D6EF8">
        <w:rPr>
          <w:sz w:val="22"/>
          <w:szCs w:val="22"/>
        </w:rPr>
        <w:t xml:space="preserve"> Dz. U. z 201</w:t>
      </w:r>
      <w:r w:rsidR="00321188">
        <w:rPr>
          <w:sz w:val="22"/>
          <w:szCs w:val="22"/>
        </w:rPr>
        <w:t>9</w:t>
      </w:r>
      <w:r w:rsidR="002D6EF8" w:rsidRPr="002D6EF8">
        <w:rPr>
          <w:sz w:val="22"/>
          <w:szCs w:val="22"/>
        </w:rPr>
        <w:t xml:space="preserve"> r. poz. </w:t>
      </w:r>
      <w:r w:rsidR="00582948">
        <w:rPr>
          <w:sz w:val="22"/>
          <w:szCs w:val="22"/>
        </w:rPr>
        <w:t>1</w:t>
      </w:r>
      <w:r w:rsidR="00321188">
        <w:rPr>
          <w:sz w:val="22"/>
          <w:szCs w:val="22"/>
        </w:rPr>
        <w:t>482</w:t>
      </w:r>
      <w:r w:rsidR="00F93D10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2D6EF8" w:rsidRPr="002D6EF8" w:rsidRDefault="00045D94" w:rsidP="001E6D27">
      <w:pPr>
        <w:numPr>
          <w:ilvl w:val="0"/>
          <w:numId w:val="3"/>
        </w:numPr>
        <w:spacing w:before="100" w:beforeAutospacing="1" w:after="100" w:afterAutospacing="1"/>
        <w:ind w:left="0" w:right="283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2D6EF8" w:rsidRPr="002D6EF8">
        <w:rPr>
          <w:sz w:val="22"/>
          <w:szCs w:val="22"/>
        </w:rPr>
        <w:t>ozporządzenia Ministra Pracy i Polityki Społecznej z dnia 24 czerwca 2014 r. w sprawie organizowania prac interwencyjnych i robót publicznych oraz jednorazowej refundacji kosztów z tytułu opłaconych składek na ubezpieczenie społeczne (Dz. U.</w:t>
      </w:r>
      <w:r>
        <w:rPr>
          <w:sz w:val="22"/>
          <w:szCs w:val="22"/>
        </w:rPr>
        <w:t xml:space="preserve"> z 2014 r.,</w:t>
      </w:r>
      <w:r w:rsidR="002D6EF8" w:rsidRPr="002D6EF8">
        <w:rPr>
          <w:sz w:val="22"/>
          <w:szCs w:val="22"/>
        </w:rPr>
        <w:t xml:space="preserve"> poz. 864)</w:t>
      </w:r>
      <w:r>
        <w:rPr>
          <w:sz w:val="22"/>
          <w:szCs w:val="22"/>
        </w:rPr>
        <w:t>,</w:t>
      </w:r>
    </w:p>
    <w:p w:rsidR="002D6EF8" w:rsidRPr="002D6EF8" w:rsidRDefault="00045D94" w:rsidP="001E6D27">
      <w:pPr>
        <w:numPr>
          <w:ilvl w:val="0"/>
          <w:numId w:val="3"/>
        </w:numPr>
        <w:spacing w:before="100" w:beforeAutospacing="1" w:after="100" w:afterAutospacing="1"/>
        <w:ind w:left="0" w:right="283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2D6EF8" w:rsidRPr="002D6EF8">
        <w:rPr>
          <w:sz w:val="22"/>
          <w:szCs w:val="22"/>
        </w:rPr>
        <w:t xml:space="preserve">ozporządzenia Komisji (UE) nr 1407/2013 z dnia 18.12.2013 r. w sprawie stosowania art. 107 i 108 Traktatu o funkcjonowaniu Unii Europejskiej do pomocy de </w:t>
      </w:r>
      <w:proofErr w:type="spellStart"/>
      <w:r w:rsidR="002D6EF8" w:rsidRPr="002D6EF8">
        <w:rPr>
          <w:sz w:val="22"/>
          <w:szCs w:val="22"/>
        </w:rPr>
        <w:t>minimis</w:t>
      </w:r>
      <w:proofErr w:type="spellEnd"/>
      <w:r w:rsidR="002D6EF8" w:rsidRPr="002D6EF8">
        <w:rPr>
          <w:sz w:val="22"/>
          <w:szCs w:val="22"/>
        </w:rPr>
        <w:t xml:space="preserve"> (Dz. Urz. UE L 352 z 24.12.2013, </w:t>
      </w:r>
      <w:r w:rsidR="00852CED">
        <w:rPr>
          <w:sz w:val="22"/>
          <w:szCs w:val="22"/>
        </w:rPr>
        <w:br/>
      </w:r>
      <w:r w:rsidR="002D6EF8" w:rsidRPr="002D6EF8">
        <w:rPr>
          <w:sz w:val="22"/>
          <w:szCs w:val="22"/>
        </w:rPr>
        <w:t>str. 1)</w:t>
      </w:r>
      <w:r>
        <w:rPr>
          <w:sz w:val="22"/>
          <w:szCs w:val="22"/>
        </w:rPr>
        <w:t>,</w:t>
      </w:r>
    </w:p>
    <w:p w:rsidR="002D6EF8" w:rsidRPr="002D6EF8" w:rsidRDefault="00045D94" w:rsidP="001E6D27">
      <w:pPr>
        <w:numPr>
          <w:ilvl w:val="0"/>
          <w:numId w:val="3"/>
        </w:numPr>
        <w:spacing w:before="100" w:beforeAutospacing="1" w:after="100" w:afterAutospacing="1"/>
        <w:ind w:left="0" w:right="283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2D6EF8" w:rsidRPr="002D6EF8">
        <w:rPr>
          <w:sz w:val="22"/>
          <w:szCs w:val="22"/>
        </w:rPr>
        <w:t xml:space="preserve">ozporządzenia Komisji (UE) nr 1408/2013 z dnia 18 grudnia 2013 r. w sprawie stosowania art. 107 </w:t>
      </w:r>
      <w:r w:rsidR="0098091A">
        <w:rPr>
          <w:sz w:val="22"/>
          <w:szCs w:val="22"/>
        </w:rPr>
        <w:br/>
      </w:r>
      <w:r w:rsidR="002D6EF8" w:rsidRPr="002D6EF8">
        <w:rPr>
          <w:sz w:val="22"/>
          <w:szCs w:val="22"/>
        </w:rPr>
        <w:t xml:space="preserve">i 108 Traktatu o funkcjonowaniu Unii Europejskiej do pomocy de </w:t>
      </w:r>
      <w:proofErr w:type="spellStart"/>
      <w:r w:rsidR="002D6EF8" w:rsidRPr="002D6EF8">
        <w:rPr>
          <w:sz w:val="22"/>
          <w:szCs w:val="22"/>
        </w:rPr>
        <w:t>minimis</w:t>
      </w:r>
      <w:proofErr w:type="spellEnd"/>
      <w:r w:rsidR="002D6EF8" w:rsidRPr="002D6EF8">
        <w:rPr>
          <w:sz w:val="22"/>
          <w:szCs w:val="22"/>
        </w:rPr>
        <w:t xml:space="preserve"> w sektorze rolnym (Dz. Urz. UE L 352 z</w:t>
      </w:r>
      <w:r w:rsidR="00D50047">
        <w:rPr>
          <w:sz w:val="22"/>
          <w:szCs w:val="22"/>
        </w:rPr>
        <w:t xml:space="preserve"> </w:t>
      </w:r>
      <w:r w:rsidR="002D6EF8" w:rsidRPr="002D6EF8">
        <w:rPr>
          <w:sz w:val="22"/>
          <w:szCs w:val="22"/>
        </w:rPr>
        <w:t>24.12.2013, str.9)</w:t>
      </w:r>
      <w:r w:rsidR="00017800">
        <w:rPr>
          <w:sz w:val="22"/>
          <w:szCs w:val="22"/>
        </w:rPr>
        <w:t>.</w:t>
      </w:r>
    </w:p>
    <w:p w:rsidR="002D6EF8" w:rsidRPr="002D6EF8" w:rsidRDefault="002D6EF8" w:rsidP="00852CED">
      <w:pPr>
        <w:spacing w:before="100" w:beforeAutospacing="1" w:after="100" w:afterAutospacing="1"/>
        <w:ind w:right="283"/>
        <w:jc w:val="center"/>
        <w:rPr>
          <w:sz w:val="22"/>
          <w:szCs w:val="22"/>
        </w:rPr>
      </w:pPr>
      <w:r w:rsidRPr="002D6EF8">
        <w:rPr>
          <w:sz w:val="22"/>
          <w:szCs w:val="22"/>
        </w:rPr>
        <w:t>I.</w:t>
      </w:r>
    </w:p>
    <w:p w:rsidR="00AE1979" w:rsidRDefault="002D6EF8" w:rsidP="001E6D27">
      <w:pPr>
        <w:numPr>
          <w:ilvl w:val="0"/>
          <w:numId w:val="4"/>
        </w:numPr>
        <w:spacing w:before="100" w:beforeAutospacing="1" w:after="100" w:afterAutospacing="1"/>
        <w:ind w:left="0" w:right="283"/>
        <w:jc w:val="both"/>
        <w:rPr>
          <w:sz w:val="22"/>
          <w:szCs w:val="22"/>
        </w:rPr>
      </w:pPr>
      <w:r w:rsidRPr="0098091A">
        <w:rPr>
          <w:sz w:val="22"/>
          <w:szCs w:val="22"/>
        </w:rPr>
        <w:t xml:space="preserve">Starosta zwraca </w:t>
      </w:r>
      <w:r w:rsidR="00AE1979">
        <w:rPr>
          <w:sz w:val="22"/>
          <w:szCs w:val="22"/>
        </w:rPr>
        <w:t>p</w:t>
      </w:r>
      <w:r w:rsidRPr="0098091A">
        <w:rPr>
          <w:sz w:val="22"/>
          <w:szCs w:val="22"/>
        </w:rPr>
        <w:t>racodawcy</w:t>
      </w:r>
      <w:r w:rsidR="00AE1979">
        <w:rPr>
          <w:sz w:val="22"/>
          <w:szCs w:val="22"/>
        </w:rPr>
        <w:t>,</w:t>
      </w:r>
      <w:r w:rsidRPr="0098091A">
        <w:rPr>
          <w:sz w:val="22"/>
          <w:szCs w:val="22"/>
        </w:rPr>
        <w:t xml:space="preserve"> który zatrudnił w ramach prac interwencyjnych</w:t>
      </w:r>
      <w:r w:rsidR="0001138C" w:rsidRPr="0001138C">
        <w:rPr>
          <w:sz w:val="22"/>
          <w:szCs w:val="22"/>
        </w:rPr>
        <w:t xml:space="preserve"> </w:t>
      </w:r>
      <w:r w:rsidR="0001138C" w:rsidRPr="0098091A">
        <w:rPr>
          <w:sz w:val="22"/>
          <w:szCs w:val="22"/>
        </w:rPr>
        <w:t>osobę bezrobotną</w:t>
      </w:r>
      <w:r w:rsidR="0001138C">
        <w:rPr>
          <w:sz w:val="22"/>
          <w:szCs w:val="22"/>
        </w:rPr>
        <w:t xml:space="preserve">, </w:t>
      </w:r>
      <w:r w:rsidR="0001138C" w:rsidRPr="0098091A">
        <w:rPr>
          <w:sz w:val="22"/>
          <w:szCs w:val="22"/>
        </w:rPr>
        <w:t xml:space="preserve">skierowaną zgodnie z </w:t>
      </w:r>
      <w:r w:rsidR="0001138C">
        <w:rPr>
          <w:sz w:val="22"/>
          <w:szCs w:val="22"/>
        </w:rPr>
        <w:t>a</w:t>
      </w:r>
      <w:r w:rsidR="0001138C" w:rsidRPr="0098091A">
        <w:rPr>
          <w:sz w:val="22"/>
          <w:szCs w:val="22"/>
        </w:rPr>
        <w:t>rt. 33 ust. 2c</w:t>
      </w:r>
      <w:r w:rsidR="0001138C">
        <w:rPr>
          <w:sz w:val="22"/>
          <w:szCs w:val="22"/>
        </w:rPr>
        <w:t xml:space="preserve"> </w:t>
      </w:r>
      <w:r w:rsidR="0001138C" w:rsidRPr="0098091A">
        <w:rPr>
          <w:sz w:val="22"/>
          <w:szCs w:val="22"/>
        </w:rPr>
        <w:t xml:space="preserve"> pkt 2 ustawy o promocji zatrudnienia i instytucjach rynku pracy</w:t>
      </w:r>
      <w:r w:rsidR="0001138C">
        <w:rPr>
          <w:sz w:val="22"/>
          <w:szCs w:val="22"/>
        </w:rPr>
        <w:t xml:space="preserve"> na</w:t>
      </w:r>
      <w:r w:rsidR="0001138C" w:rsidRPr="0098091A">
        <w:rPr>
          <w:sz w:val="22"/>
          <w:szCs w:val="22"/>
        </w:rPr>
        <w:t xml:space="preserve"> okres do 6, 12</w:t>
      </w:r>
      <w:r w:rsidR="0001138C">
        <w:rPr>
          <w:sz w:val="22"/>
          <w:szCs w:val="22"/>
        </w:rPr>
        <w:t xml:space="preserve"> lub </w:t>
      </w:r>
      <w:r w:rsidR="0001138C" w:rsidRPr="0098091A">
        <w:rPr>
          <w:sz w:val="22"/>
          <w:szCs w:val="22"/>
        </w:rPr>
        <w:t>24 miesięcy</w:t>
      </w:r>
      <w:r w:rsidR="0098091A" w:rsidRPr="0098091A">
        <w:rPr>
          <w:sz w:val="22"/>
          <w:szCs w:val="22"/>
        </w:rPr>
        <w:t>,</w:t>
      </w:r>
      <w:r w:rsidR="005135D5">
        <w:rPr>
          <w:sz w:val="22"/>
          <w:szCs w:val="22"/>
        </w:rPr>
        <w:t xml:space="preserve"> </w:t>
      </w:r>
      <w:r w:rsidRPr="0098091A">
        <w:rPr>
          <w:sz w:val="22"/>
          <w:szCs w:val="22"/>
        </w:rPr>
        <w:t>część kosztów poniesionych na wynagrodzenia, nagrody oraz skła</w:t>
      </w:r>
      <w:r w:rsidR="005135D5">
        <w:rPr>
          <w:sz w:val="22"/>
          <w:szCs w:val="22"/>
        </w:rPr>
        <w:t>dki na ubezpieczenia społeczne</w:t>
      </w:r>
      <w:r w:rsidR="0098091A" w:rsidRPr="0098091A">
        <w:rPr>
          <w:sz w:val="22"/>
          <w:szCs w:val="22"/>
        </w:rPr>
        <w:t>.</w:t>
      </w:r>
      <w:r w:rsidRPr="0098091A">
        <w:rPr>
          <w:sz w:val="22"/>
          <w:szCs w:val="22"/>
        </w:rPr>
        <w:t xml:space="preserve"> </w:t>
      </w:r>
    </w:p>
    <w:p w:rsidR="002D6EF8" w:rsidRDefault="002D6EF8" w:rsidP="001E6D27">
      <w:pPr>
        <w:numPr>
          <w:ilvl w:val="0"/>
          <w:numId w:val="4"/>
        </w:numPr>
        <w:spacing w:before="100" w:beforeAutospacing="1" w:after="100" w:afterAutospacing="1"/>
        <w:ind w:left="0" w:right="283"/>
        <w:jc w:val="both"/>
        <w:rPr>
          <w:sz w:val="22"/>
          <w:szCs w:val="22"/>
        </w:rPr>
      </w:pPr>
      <w:r w:rsidRPr="0098091A">
        <w:rPr>
          <w:sz w:val="22"/>
          <w:szCs w:val="22"/>
        </w:rPr>
        <w:t xml:space="preserve">Pomoc, o której mowa </w:t>
      </w:r>
      <w:r w:rsidR="00AE1979">
        <w:rPr>
          <w:sz w:val="22"/>
          <w:szCs w:val="22"/>
        </w:rPr>
        <w:t>po</w:t>
      </w:r>
      <w:r w:rsidRPr="0098091A">
        <w:rPr>
          <w:sz w:val="22"/>
          <w:szCs w:val="22"/>
        </w:rPr>
        <w:t>wyżej</w:t>
      </w:r>
      <w:r w:rsidR="00AE1979">
        <w:rPr>
          <w:sz w:val="22"/>
          <w:szCs w:val="22"/>
        </w:rPr>
        <w:t>,</w:t>
      </w:r>
      <w:r w:rsidRPr="0098091A">
        <w:rPr>
          <w:sz w:val="22"/>
          <w:szCs w:val="22"/>
        </w:rPr>
        <w:t xml:space="preserve"> udzielana jest przez Starostę</w:t>
      </w:r>
      <w:r w:rsidR="00AE1979">
        <w:rPr>
          <w:sz w:val="22"/>
          <w:szCs w:val="22"/>
        </w:rPr>
        <w:t xml:space="preserve"> Powiatu</w:t>
      </w:r>
      <w:r w:rsidRPr="0098091A">
        <w:rPr>
          <w:sz w:val="22"/>
          <w:szCs w:val="22"/>
        </w:rPr>
        <w:t xml:space="preserve"> </w:t>
      </w:r>
      <w:r w:rsidR="00AE1979">
        <w:rPr>
          <w:sz w:val="22"/>
          <w:szCs w:val="22"/>
        </w:rPr>
        <w:t>Tatrzańskiego,</w:t>
      </w:r>
      <w:r w:rsidRPr="0098091A">
        <w:rPr>
          <w:sz w:val="22"/>
          <w:szCs w:val="22"/>
        </w:rPr>
        <w:t xml:space="preserve"> w imieniu którego działa Dyrektor Powiatowego Urzędu Pracy w </w:t>
      </w:r>
      <w:r w:rsidR="00AE1979">
        <w:rPr>
          <w:sz w:val="22"/>
          <w:szCs w:val="22"/>
        </w:rPr>
        <w:t>Zakopanem,</w:t>
      </w:r>
      <w:r w:rsidRPr="0098091A">
        <w:rPr>
          <w:sz w:val="22"/>
          <w:szCs w:val="22"/>
        </w:rPr>
        <w:t xml:space="preserve"> w ramach przyznanych środków Funduszu Pracy</w:t>
      </w:r>
      <w:r w:rsidR="00AE1979">
        <w:rPr>
          <w:sz w:val="22"/>
          <w:szCs w:val="22"/>
        </w:rPr>
        <w:t>,</w:t>
      </w:r>
      <w:r w:rsidRPr="0098091A">
        <w:rPr>
          <w:sz w:val="22"/>
          <w:szCs w:val="22"/>
        </w:rPr>
        <w:t xml:space="preserve"> przeznaczonych na finansowanie</w:t>
      </w:r>
      <w:r w:rsidR="00AE1979">
        <w:rPr>
          <w:sz w:val="22"/>
          <w:szCs w:val="22"/>
        </w:rPr>
        <w:t xml:space="preserve"> prac interwencyjnych,</w:t>
      </w:r>
      <w:r w:rsidRPr="0098091A">
        <w:rPr>
          <w:sz w:val="22"/>
          <w:szCs w:val="22"/>
        </w:rPr>
        <w:t xml:space="preserve"> zgodnie z warunkami dopuszczalności pomocy </w:t>
      </w:r>
      <w:r w:rsidR="00022F21">
        <w:rPr>
          <w:sz w:val="22"/>
          <w:szCs w:val="22"/>
        </w:rPr>
        <w:br/>
      </w:r>
      <w:r w:rsidRPr="0098091A">
        <w:rPr>
          <w:sz w:val="22"/>
          <w:szCs w:val="22"/>
        </w:rPr>
        <w:t xml:space="preserve">de </w:t>
      </w:r>
      <w:proofErr w:type="spellStart"/>
      <w:r w:rsidRPr="0098091A">
        <w:rPr>
          <w:sz w:val="22"/>
          <w:szCs w:val="22"/>
        </w:rPr>
        <w:t>minimis</w:t>
      </w:r>
      <w:proofErr w:type="spellEnd"/>
      <w:r w:rsidRPr="0098091A">
        <w:rPr>
          <w:sz w:val="22"/>
          <w:szCs w:val="22"/>
        </w:rPr>
        <w:t>.</w:t>
      </w:r>
    </w:p>
    <w:p w:rsidR="00760D95" w:rsidRDefault="00760D95" w:rsidP="001E6D27">
      <w:pPr>
        <w:numPr>
          <w:ilvl w:val="0"/>
          <w:numId w:val="4"/>
        </w:numPr>
        <w:spacing w:before="100" w:beforeAutospacing="1" w:after="100" w:afterAutospacing="1"/>
        <w:ind w:left="0" w:right="283"/>
        <w:jc w:val="both"/>
        <w:rPr>
          <w:sz w:val="22"/>
          <w:szCs w:val="22"/>
        </w:rPr>
      </w:pPr>
      <w:r>
        <w:rPr>
          <w:sz w:val="22"/>
          <w:szCs w:val="22"/>
        </w:rPr>
        <w:t>Prace interwencyjne mogą być organizowane u pracodawcy nie będącego odbiorcą pomocy publicznej, jak również u przedsiębiorcy nie zatrudniającego pracownika na zasadach przewidzianych dla pracodawców.</w:t>
      </w:r>
    </w:p>
    <w:p w:rsidR="00A03657" w:rsidRDefault="00A03657" w:rsidP="00A03657">
      <w:pPr>
        <w:spacing w:before="100" w:beforeAutospacing="1" w:after="100" w:afterAutospacing="1"/>
        <w:ind w:right="283"/>
        <w:jc w:val="both"/>
        <w:rPr>
          <w:sz w:val="22"/>
          <w:szCs w:val="22"/>
        </w:rPr>
      </w:pPr>
    </w:p>
    <w:p w:rsidR="007E1067" w:rsidRDefault="007E1067" w:rsidP="00A03657">
      <w:pPr>
        <w:spacing w:before="100" w:beforeAutospacing="1" w:after="100" w:afterAutospacing="1"/>
        <w:ind w:right="283"/>
        <w:jc w:val="both"/>
        <w:rPr>
          <w:sz w:val="22"/>
          <w:szCs w:val="22"/>
        </w:rPr>
      </w:pPr>
    </w:p>
    <w:p w:rsidR="00002557" w:rsidRPr="00BD5183" w:rsidRDefault="00852CED" w:rsidP="00852CED">
      <w:pPr>
        <w:pStyle w:val="Tekstpodstawowywcity22"/>
        <w:spacing w:line="240" w:lineRule="auto"/>
        <w:ind w:left="0" w:right="283" w:firstLine="0"/>
        <w:jc w:val="center"/>
        <w:rPr>
          <w:sz w:val="22"/>
        </w:rPr>
      </w:pPr>
      <w:r>
        <w:rPr>
          <w:sz w:val="22"/>
        </w:rPr>
        <w:lastRenderedPageBreak/>
        <w:t>II</w:t>
      </w:r>
      <w:r w:rsidR="00002557">
        <w:rPr>
          <w:sz w:val="22"/>
        </w:rPr>
        <w:t>.</w:t>
      </w:r>
    </w:p>
    <w:p w:rsidR="002D6EF8" w:rsidRDefault="004773F3" w:rsidP="00852CED">
      <w:pPr>
        <w:spacing w:before="100" w:beforeAutospacing="1" w:after="100" w:afterAutospacing="1"/>
        <w:ind w:right="283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Zasady udzielania</w:t>
      </w:r>
      <w:r w:rsidR="002D6EF8" w:rsidRPr="002D6EF8">
        <w:rPr>
          <w:b/>
          <w:bCs/>
          <w:sz w:val="22"/>
          <w:szCs w:val="22"/>
          <w:u w:val="single"/>
        </w:rPr>
        <w:t xml:space="preserve"> pomocy de </w:t>
      </w:r>
      <w:proofErr w:type="spellStart"/>
      <w:r w:rsidR="002D6EF8" w:rsidRPr="002D6EF8">
        <w:rPr>
          <w:b/>
          <w:bCs/>
          <w:sz w:val="22"/>
          <w:szCs w:val="22"/>
          <w:u w:val="single"/>
        </w:rPr>
        <w:t>minimis</w:t>
      </w:r>
      <w:proofErr w:type="spellEnd"/>
      <w:r w:rsidR="002D6EF8" w:rsidRPr="002D6EF8">
        <w:rPr>
          <w:b/>
          <w:bCs/>
          <w:sz w:val="22"/>
          <w:szCs w:val="22"/>
          <w:u w:val="single"/>
        </w:rPr>
        <w:t>.</w:t>
      </w:r>
    </w:p>
    <w:p w:rsidR="002264BA" w:rsidRDefault="004C3DA1" w:rsidP="00357D72">
      <w:pPr>
        <w:tabs>
          <w:tab w:val="left" w:pos="426"/>
        </w:tabs>
        <w:ind w:right="284" w:hanging="284"/>
        <w:jc w:val="both"/>
        <w:rPr>
          <w:sz w:val="22"/>
          <w:szCs w:val="22"/>
        </w:rPr>
      </w:pPr>
      <w:r w:rsidRPr="007057AB">
        <w:rPr>
          <w:sz w:val="22"/>
          <w:szCs w:val="22"/>
        </w:rPr>
        <w:t xml:space="preserve">1. </w:t>
      </w:r>
      <w:r w:rsidR="002264BA">
        <w:rPr>
          <w:sz w:val="22"/>
          <w:szCs w:val="22"/>
        </w:rPr>
        <w:t>R</w:t>
      </w:r>
      <w:r w:rsidRPr="007057AB">
        <w:rPr>
          <w:sz w:val="22"/>
          <w:szCs w:val="22"/>
        </w:rPr>
        <w:t xml:space="preserve">efundacja części kosztów poniesionych na wynagrodzenia, nagrody oraz składki na ubezpieczenie społeczne, dokonywana w ramach prac interwencyjnych, stanowi pomoc de </w:t>
      </w:r>
      <w:proofErr w:type="spellStart"/>
      <w:r w:rsidRPr="007057AB">
        <w:rPr>
          <w:sz w:val="22"/>
          <w:szCs w:val="22"/>
        </w:rPr>
        <w:t>minimis</w:t>
      </w:r>
      <w:proofErr w:type="spellEnd"/>
      <w:r w:rsidRPr="007057AB">
        <w:rPr>
          <w:sz w:val="22"/>
          <w:szCs w:val="22"/>
        </w:rPr>
        <w:t xml:space="preserve"> spełniającą warunki określone w </w:t>
      </w:r>
      <w:r w:rsidRPr="007057AB">
        <w:rPr>
          <w:b/>
          <w:sz w:val="22"/>
          <w:szCs w:val="22"/>
        </w:rPr>
        <w:t>rozporządzeniu Komisji (UE</w:t>
      </w:r>
      <w:r w:rsidRPr="007057AB">
        <w:rPr>
          <w:sz w:val="22"/>
          <w:szCs w:val="22"/>
        </w:rPr>
        <w:t xml:space="preserve">) </w:t>
      </w:r>
      <w:r w:rsidRPr="007057AB">
        <w:rPr>
          <w:b/>
          <w:sz w:val="22"/>
          <w:szCs w:val="22"/>
        </w:rPr>
        <w:t xml:space="preserve">Nr 1407/2013 </w:t>
      </w:r>
      <w:r w:rsidRPr="007057AB">
        <w:rPr>
          <w:sz w:val="22"/>
          <w:szCs w:val="22"/>
        </w:rPr>
        <w:t>z dnia 18 grudnia 2013 r. w sprawie stosowania art. 107 i 108 Traktatu o funkcjonowaniu Unii Europejskiej do pomocy</w:t>
      </w:r>
      <w:r w:rsidR="002264BA">
        <w:rPr>
          <w:sz w:val="22"/>
          <w:szCs w:val="22"/>
        </w:rPr>
        <w:t xml:space="preserve"> </w:t>
      </w:r>
      <w:r w:rsidRPr="007057AB">
        <w:rPr>
          <w:sz w:val="22"/>
          <w:szCs w:val="22"/>
        </w:rPr>
        <w:t xml:space="preserve">de </w:t>
      </w:r>
      <w:proofErr w:type="spellStart"/>
      <w:r w:rsidRPr="007057AB">
        <w:rPr>
          <w:sz w:val="22"/>
          <w:szCs w:val="22"/>
        </w:rPr>
        <w:t>minimis</w:t>
      </w:r>
      <w:proofErr w:type="spellEnd"/>
      <w:r w:rsidRPr="007057AB">
        <w:rPr>
          <w:sz w:val="22"/>
          <w:szCs w:val="22"/>
        </w:rPr>
        <w:t xml:space="preserve"> (Dz. Urz. UE L 352/1 z 24.12.2013, str.1). </w:t>
      </w:r>
    </w:p>
    <w:p w:rsidR="002264BA" w:rsidRDefault="002264BA" w:rsidP="002264BA">
      <w:pPr>
        <w:tabs>
          <w:tab w:val="left" w:pos="426"/>
        </w:tabs>
        <w:ind w:right="28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="007057AB" w:rsidRPr="002264BA">
        <w:rPr>
          <w:bCs/>
          <w:sz w:val="22"/>
          <w:szCs w:val="22"/>
        </w:rPr>
        <w:t>Na gruncie prawa unijnego</w:t>
      </w:r>
      <w:r>
        <w:rPr>
          <w:bCs/>
          <w:sz w:val="22"/>
          <w:szCs w:val="22"/>
        </w:rPr>
        <w:t>,</w:t>
      </w:r>
      <w:r w:rsidR="007057AB" w:rsidRPr="002264BA">
        <w:rPr>
          <w:b/>
          <w:bCs/>
          <w:sz w:val="22"/>
          <w:szCs w:val="22"/>
        </w:rPr>
        <w:t xml:space="preserve"> przedsiębiorstwem </w:t>
      </w:r>
      <w:r w:rsidR="007057AB" w:rsidRPr="002264BA">
        <w:rPr>
          <w:bCs/>
          <w:sz w:val="22"/>
          <w:szCs w:val="22"/>
        </w:rPr>
        <w:t>jest każda jednostka</w:t>
      </w:r>
      <w:r>
        <w:rPr>
          <w:bCs/>
          <w:sz w:val="22"/>
          <w:szCs w:val="22"/>
        </w:rPr>
        <w:t>,</w:t>
      </w:r>
      <w:r w:rsidR="007057AB" w:rsidRPr="002264BA">
        <w:rPr>
          <w:bCs/>
          <w:sz w:val="22"/>
          <w:szCs w:val="22"/>
        </w:rPr>
        <w:t xml:space="preserve"> wykonująca działalność gospodarczą niezależnie od jej formy prawnej i sposobu finansowania. Wszystkie podmioty, które są kontrolowane (prawnie lub de facto) przez ten sam podmiot</w:t>
      </w:r>
      <w:r>
        <w:rPr>
          <w:bCs/>
          <w:sz w:val="22"/>
          <w:szCs w:val="22"/>
        </w:rPr>
        <w:t>,</w:t>
      </w:r>
      <w:r w:rsidR="007057AB" w:rsidRPr="002264BA">
        <w:rPr>
          <w:bCs/>
          <w:sz w:val="22"/>
          <w:szCs w:val="22"/>
        </w:rPr>
        <w:t xml:space="preserve"> należy traktować jako jedno przedsiębiorstwo. </w:t>
      </w:r>
    </w:p>
    <w:p w:rsidR="007057AB" w:rsidRPr="007057AB" w:rsidRDefault="002264BA" w:rsidP="002264BA">
      <w:pPr>
        <w:tabs>
          <w:tab w:val="left" w:pos="426"/>
        </w:tabs>
        <w:ind w:right="28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 w:rsidR="007057AB" w:rsidRPr="007057AB">
        <w:rPr>
          <w:sz w:val="22"/>
          <w:szCs w:val="22"/>
        </w:rPr>
        <w:t xml:space="preserve">Pod pojęciem </w:t>
      </w:r>
      <w:r w:rsidR="007057AB" w:rsidRPr="002264BA">
        <w:rPr>
          <w:b/>
          <w:sz w:val="22"/>
          <w:szCs w:val="22"/>
        </w:rPr>
        <w:t>„jednego przedsiębiorstwa”</w:t>
      </w:r>
      <w:r w:rsidR="007057AB" w:rsidRPr="007057AB">
        <w:rPr>
          <w:sz w:val="22"/>
          <w:szCs w:val="22"/>
        </w:rPr>
        <w:t xml:space="preserve"> </w:t>
      </w:r>
      <w:r w:rsidR="007057AB" w:rsidRPr="002264BA">
        <w:rPr>
          <w:sz w:val="22"/>
          <w:szCs w:val="22"/>
        </w:rPr>
        <w:t>należy rozumieć wszystkie jednostki gospodarcze</w:t>
      </w:r>
      <w:r w:rsidR="007057AB" w:rsidRPr="007057AB">
        <w:rPr>
          <w:sz w:val="22"/>
          <w:szCs w:val="22"/>
        </w:rPr>
        <w:t>, które są ze sobą powiązane</w:t>
      </w:r>
      <w:r>
        <w:rPr>
          <w:sz w:val="22"/>
          <w:szCs w:val="22"/>
        </w:rPr>
        <w:t>,</w:t>
      </w:r>
      <w:r w:rsidR="007057AB" w:rsidRPr="007057AB">
        <w:rPr>
          <w:sz w:val="22"/>
          <w:szCs w:val="22"/>
        </w:rPr>
        <w:t xml:space="preserve"> co najmniej jednym z następujących stosunków (art. 2 ust. 2 lit. a-d w/w rozporządzenia):</w:t>
      </w:r>
    </w:p>
    <w:p w:rsidR="007057AB" w:rsidRPr="007057AB" w:rsidRDefault="007057AB" w:rsidP="001E6D27">
      <w:pPr>
        <w:numPr>
          <w:ilvl w:val="0"/>
          <w:numId w:val="7"/>
        </w:numPr>
        <w:ind w:left="714" w:right="284" w:hanging="357"/>
        <w:jc w:val="both"/>
        <w:rPr>
          <w:sz w:val="22"/>
          <w:szCs w:val="22"/>
        </w:rPr>
      </w:pPr>
      <w:r w:rsidRPr="007057AB">
        <w:rPr>
          <w:sz w:val="22"/>
          <w:szCs w:val="22"/>
        </w:rPr>
        <w:t>jedna jednostka gospodarcza ma w drugiej jednostce gospodarczej większość praw głosu akcjonariuszy, wspólników lub członków;</w:t>
      </w:r>
    </w:p>
    <w:p w:rsidR="007057AB" w:rsidRPr="007057AB" w:rsidRDefault="007057AB" w:rsidP="001E6D27">
      <w:pPr>
        <w:numPr>
          <w:ilvl w:val="0"/>
          <w:numId w:val="7"/>
        </w:numPr>
        <w:ind w:left="714" w:right="284" w:hanging="357"/>
        <w:jc w:val="both"/>
        <w:rPr>
          <w:sz w:val="22"/>
          <w:szCs w:val="22"/>
        </w:rPr>
      </w:pPr>
      <w:r w:rsidRPr="007057AB">
        <w:rPr>
          <w:sz w:val="22"/>
          <w:szCs w:val="22"/>
        </w:rPr>
        <w:t>jedna jednostka gospodarcza ma prawo wyznaczyć lub odwołać większość członków organu administracyjnego, zarządzającego lub nadzorczego innej jednostki gospodarczej;</w:t>
      </w:r>
    </w:p>
    <w:p w:rsidR="007057AB" w:rsidRPr="007057AB" w:rsidRDefault="007057AB" w:rsidP="001E6D27">
      <w:pPr>
        <w:numPr>
          <w:ilvl w:val="0"/>
          <w:numId w:val="7"/>
        </w:numPr>
        <w:ind w:left="714" w:right="284" w:hanging="357"/>
        <w:jc w:val="both"/>
        <w:rPr>
          <w:sz w:val="22"/>
          <w:szCs w:val="22"/>
        </w:rPr>
      </w:pPr>
      <w:r w:rsidRPr="007057AB">
        <w:rPr>
          <w:sz w:val="22"/>
          <w:szCs w:val="22"/>
        </w:rPr>
        <w:t>jedna jednostka gospodarcza ma prawo wywierać dominujący wpływ na inną jednostkę gospodarczej zgodnie z umową zawartą z tym podmiotem lub postanowieniami w jego akcie założycielskim lub umowie spółki;</w:t>
      </w:r>
    </w:p>
    <w:p w:rsidR="007057AB" w:rsidRDefault="007057AB" w:rsidP="001E6D27">
      <w:pPr>
        <w:numPr>
          <w:ilvl w:val="0"/>
          <w:numId w:val="7"/>
        </w:numPr>
        <w:ind w:left="714" w:right="284" w:hanging="357"/>
        <w:jc w:val="both"/>
        <w:rPr>
          <w:sz w:val="22"/>
          <w:szCs w:val="22"/>
        </w:rPr>
      </w:pPr>
      <w:r w:rsidRPr="007057AB">
        <w:rPr>
          <w:sz w:val="22"/>
          <w:szCs w:val="22"/>
        </w:rPr>
        <w:t xml:space="preserve">jedna jednostka gospodarcza, która jest akcjonariuszem lub </w:t>
      </w:r>
      <w:r w:rsidR="00A06184">
        <w:rPr>
          <w:sz w:val="22"/>
          <w:szCs w:val="22"/>
        </w:rPr>
        <w:t>wspólnikiem w</w:t>
      </w:r>
      <w:r w:rsidRPr="007057AB">
        <w:rPr>
          <w:sz w:val="22"/>
          <w:szCs w:val="22"/>
        </w:rPr>
        <w:t xml:space="preserve"> innej jednost</w:t>
      </w:r>
      <w:r w:rsidR="00A06184">
        <w:rPr>
          <w:sz w:val="22"/>
          <w:szCs w:val="22"/>
        </w:rPr>
        <w:t>ce</w:t>
      </w:r>
      <w:r w:rsidRPr="007057AB">
        <w:rPr>
          <w:sz w:val="22"/>
          <w:szCs w:val="22"/>
        </w:rPr>
        <w:t xml:space="preserve"> gospodarczej</w:t>
      </w:r>
      <w:r w:rsidR="00A06184">
        <w:rPr>
          <w:sz w:val="22"/>
          <w:szCs w:val="22"/>
        </w:rPr>
        <w:t>, lub jej członkiem</w:t>
      </w:r>
      <w:r w:rsidRPr="007057AB">
        <w:rPr>
          <w:sz w:val="22"/>
          <w:szCs w:val="22"/>
        </w:rPr>
        <w:t>, samodzielnie kontroluje, zgodnie z porozumieniem z innymi akcjonariuszami</w:t>
      </w:r>
      <w:r w:rsidR="00A06184">
        <w:rPr>
          <w:sz w:val="22"/>
          <w:szCs w:val="22"/>
        </w:rPr>
        <w:t>, wspólnikami</w:t>
      </w:r>
      <w:r w:rsidRPr="007057AB">
        <w:rPr>
          <w:sz w:val="22"/>
          <w:szCs w:val="22"/>
        </w:rPr>
        <w:t xml:space="preserve"> lub </w:t>
      </w:r>
      <w:r w:rsidR="00A06184">
        <w:rPr>
          <w:sz w:val="22"/>
          <w:szCs w:val="22"/>
        </w:rPr>
        <w:t>członkami</w:t>
      </w:r>
      <w:r w:rsidRPr="007057AB">
        <w:rPr>
          <w:sz w:val="22"/>
          <w:szCs w:val="22"/>
        </w:rPr>
        <w:t xml:space="preserve"> </w:t>
      </w:r>
      <w:r w:rsidR="00A06184">
        <w:rPr>
          <w:sz w:val="22"/>
          <w:szCs w:val="22"/>
        </w:rPr>
        <w:t>tej</w:t>
      </w:r>
      <w:r w:rsidRPr="007057AB">
        <w:rPr>
          <w:sz w:val="22"/>
          <w:szCs w:val="22"/>
        </w:rPr>
        <w:t xml:space="preserve"> </w:t>
      </w:r>
      <w:r w:rsidR="00A06184">
        <w:rPr>
          <w:sz w:val="22"/>
          <w:szCs w:val="22"/>
        </w:rPr>
        <w:t>jednostki</w:t>
      </w:r>
      <w:r w:rsidRPr="007057AB">
        <w:rPr>
          <w:sz w:val="22"/>
          <w:szCs w:val="22"/>
        </w:rPr>
        <w:t>, większość praw głosu akcjonariuszy</w:t>
      </w:r>
      <w:r w:rsidR="00A06184">
        <w:rPr>
          <w:sz w:val="22"/>
          <w:szCs w:val="22"/>
        </w:rPr>
        <w:t>, wspólników</w:t>
      </w:r>
      <w:r w:rsidRPr="007057AB">
        <w:rPr>
          <w:sz w:val="22"/>
          <w:szCs w:val="22"/>
        </w:rPr>
        <w:t xml:space="preserve"> lub </w:t>
      </w:r>
      <w:r w:rsidR="00A06184">
        <w:rPr>
          <w:sz w:val="22"/>
          <w:szCs w:val="22"/>
        </w:rPr>
        <w:t>członków</w:t>
      </w:r>
      <w:r w:rsidRPr="007057AB">
        <w:rPr>
          <w:sz w:val="22"/>
          <w:szCs w:val="22"/>
        </w:rPr>
        <w:t xml:space="preserve"> tej jednostki.</w:t>
      </w:r>
    </w:p>
    <w:p w:rsidR="00A06184" w:rsidRDefault="00A06184" w:rsidP="00A06184">
      <w:pPr>
        <w:ind w:left="-284" w:right="283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4.  </w:t>
      </w:r>
      <w:r w:rsidRPr="00E672A1">
        <w:rPr>
          <w:sz w:val="22"/>
          <w:szCs w:val="22"/>
        </w:rPr>
        <w:t>Jednostki gospodarcze pozostające w jakimkolwiek ze stosunków prawnych, o których mowa w art. 2 ust. 2</w:t>
      </w:r>
      <w:r>
        <w:rPr>
          <w:sz w:val="22"/>
          <w:szCs w:val="22"/>
        </w:rPr>
        <w:t xml:space="preserve"> </w:t>
      </w:r>
    </w:p>
    <w:p w:rsidR="00A06184" w:rsidRPr="00E672A1" w:rsidRDefault="00A06184" w:rsidP="00A06184">
      <w:pPr>
        <w:ind w:left="-284" w:right="283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E672A1">
        <w:rPr>
          <w:sz w:val="22"/>
          <w:szCs w:val="22"/>
        </w:rPr>
        <w:t xml:space="preserve"> lit. a)-d) rozporządzenia Nr 1407/2013, za pośrednictwem jednej innej jednostki gospodarczej lub kilku </w:t>
      </w:r>
      <w:r>
        <w:rPr>
          <w:sz w:val="22"/>
          <w:szCs w:val="22"/>
        </w:rPr>
        <w:br/>
        <w:t xml:space="preserve">     </w:t>
      </w:r>
      <w:r w:rsidRPr="00E672A1">
        <w:rPr>
          <w:sz w:val="22"/>
          <w:szCs w:val="22"/>
        </w:rPr>
        <w:t>innych jednostek gospodarczych również są uznawane za jedno przedsiębiorstwo.</w:t>
      </w:r>
    </w:p>
    <w:p w:rsidR="007057AB" w:rsidRDefault="00A06184" w:rsidP="00357D72">
      <w:pPr>
        <w:ind w:right="283" w:hanging="28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357D72" w:rsidRPr="00357D72">
        <w:rPr>
          <w:sz w:val="22"/>
          <w:szCs w:val="22"/>
        </w:rPr>
        <w:t xml:space="preserve">. </w:t>
      </w:r>
      <w:r w:rsidR="007057AB" w:rsidRPr="007057AB">
        <w:rPr>
          <w:b/>
          <w:sz w:val="22"/>
          <w:szCs w:val="22"/>
        </w:rPr>
        <w:t>W przypadku połączenia lub przejęcia przedsiębiorstw</w:t>
      </w:r>
      <w:r w:rsidR="00357D72">
        <w:rPr>
          <w:b/>
          <w:sz w:val="22"/>
          <w:szCs w:val="22"/>
        </w:rPr>
        <w:t>,</w:t>
      </w:r>
      <w:r w:rsidR="007057AB" w:rsidRPr="007057AB">
        <w:rPr>
          <w:sz w:val="22"/>
          <w:szCs w:val="22"/>
        </w:rPr>
        <w:t xml:space="preserve"> w celu ustalenia czy nowa pomoc de </w:t>
      </w:r>
      <w:proofErr w:type="spellStart"/>
      <w:r w:rsidR="007057AB" w:rsidRPr="007057AB">
        <w:rPr>
          <w:sz w:val="22"/>
          <w:szCs w:val="22"/>
        </w:rPr>
        <w:t>minimis</w:t>
      </w:r>
      <w:proofErr w:type="spellEnd"/>
      <w:r w:rsidR="007057AB" w:rsidRPr="007057AB">
        <w:rPr>
          <w:sz w:val="22"/>
          <w:szCs w:val="22"/>
        </w:rPr>
        <w:t xml:space="preserve"> dla nowego przedsiębiorstwa lub przedsiębiorstwa przejmującego</w:t>
      </w:r>
      <w:r w:rsidR="00357D72">
        <w:rPr>
          <w:sz w:val="22"/>
          <w:szCs w:val="22"/>
        </w:rPr>
        <w:t>,</w:t>
      </w:r>
      <w:r w:rsidR="007057AB" w:rsidRPr="007057AB">
        <w:rPr>
          <w:sz w:val="22"/>
          <w:szCs w:val="22"/>
        </w:rPr>
        <w:t xml:space="preserve"> nie przekracza odpowiedniego pułapu</w:t>
      </w:r>
      <w:r w:rsidR="00357D72">
        <w:rPr>
          <w:sz w:val="22"/>
          <w:szCs w:val="22"/>
        </w:rPr>
        <w:t>,</w:t>
      </w:r>
      <w:r w:rsidR="007057AB" w:rsidRPr="007057AB">
        <w:rPr>
          <w:sz w:val="22"/>
          <w:szCs w:val="22"/>
        </w:rPr>
        <w:t xml:space="preserve"> uwzględnia się wszelką wcześniejszą pomoc</w:t>
      </w:r>
      <w:r w:rsidR="00357D72">
        <w:rPr>
          <w:sz w:val="22"/>
          <w:szCs w:val="22"/>
        </w:rPr>
        <w:t>,</w:t>
      </w:r>
      <w:r w:rsidR="007057AB" w:rsidRPr="007057AB">
        <w:rPr>
          <w:sz w:val="22"/>
          <w:szCs w:val="22"/>
        </w:rPr>
        <w:t xml:space="preserve"> przyznaną któremukolwiek z łączących się przedsiębiorstw.</w:t>
      </w:r>
    </w:p>
    <w:p w:rsidR="00A06184" w:rsidRDefault="00A06184" w:rsidP="00A06184">
      <w:pPr>
        <w:ind w:left="-284" w:right="283"/>
        <w:jc w:val="both"/>
        <w:rPr>
          <w:bCs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6</w:t>
      </w:r>
      <w:r w:rsidR="00357D72">
        <w:rPr>
          <w:rFonts w:eastAsia="Calibri"/>
          <w:sz w:val="22"/>
          <w:szCs w:val="22"/>
          <w:lang w:eastAsia="en-US"/>
        </w:rPr>
        <w:t xml:space="preserve">. </w:t>
      </w:r>
      <w:r w:rsidR="00357D72" w:rsidRPr="007057AB">
        <w:rPr>
          <w:b/>
          <w:sz w:val="22"/>
          <w:szCs w:val="22"/>
        </w:rPr>
        <w:t>W przypadku</w:t>
      </w:r>
      <w:r w:rsidR="00357D72">
        <w:rPr>
          <w:b/>
          <w:sz w:val="22"/>
          <w:szCs w:val="22"/>
        </w:rPr>
        <w:t>, gdy</w:t>
      </w:r>
      <w:r w:rsidR="00357D72" w:rsidRPr="007057AB">
        <w:rPr>
          <w:b/>
          <w:sz w:val="22"/>
          <w:szCs w:val="22"/>
        </w:rPr>
        <w:t xml:space="preserve"> </w:t>
      </w:r>
      <w:r w:rsidR="007057AB" w:rsidRPr="007057AB">
        <w:rPr>
          <w:b/>
          <w:bCs/>
          <w:sz w:val="22"/>
          <w:szCs w:val="22"/>
        </w:rPr>
        <w:t xml:space="preserve">przedsiębiorstwo podzieli się </w:t>
      </w:r>
      <w:r w:rsidR="007057AB" w:rsidRPr="007057AB">
        <w:rPr>
          <w:bCs/>
          <w:sz w:val="22"/>
          <w:szCs w:val="22"/>
        </w:rPr>
        <w:t>na co najmniej dwa</w:t>
      </w:r>
      <w:r w:rsidR="00357D72">
        <w:rPr>
          <w:bCs/>
          <w:sz w:val="22"/>
          <w:szCs w:val="22"/>
        </w:rPr>
        <w:t>,</w:t>
      </w:r>
      <w:r w:rsidR="007057AB" w:rsidRPr="007057AB">
        <w:rPr>
          <w:bCs/>
          <w:sz w:val="22"/>
          <w:szCs w:val="22"/>
        </w:rPr>
        <w:t xml:space="preserve"> osobne przedsiębiorstwa</w:t>
      </w:r>
      <w:r w:rsidR="00357D72">
        <w:rPr>
          <w:bCs/>
          <w:sz w:val="22"/>
          <w:szCs w:val="22"/>
        </w:rPr>
        <w:t>,</w:t>
      </w:r>
      <w:r w:rsidR="007057AB" w:rsidRPr="007057AB">
        <w:rPr>
          <w:bCs/>
          <w:sz w:val="22"/>
          <w:szCs w:val="22"/>
        </w:rPr>
        <w:t xml:space="preserve"> pomoc </w:t>
      </w:r>
      <w:r w:rsidR="00357D72">
        <w:rPr>
          <w:bCs/>
          <w:sz w:val="22"/>
          <w:szCs w:val="22"/>
        </w:rPr>
        <w:br/>
        <w:t xml:space="preserve">    </w:t>
      </w:r>
      <w:r w:rsidR="007057AB" w:rsidRPr="007057AB">
        <w:rPr>
          <w:bCs/>
          <w:sz w:val="22"/>
          <w:szCs w:val="22"/>
        </w:rPr>
        <w:t>de</w:t>
      </w:r>
      <w:r w:rsidR="00357D72">
        <w:rPr>
          <w:bCs/>
          <w:sz w:val="22"/>
          <w:szCs w:val="22"/>
        </w:rPr>
        <w:t xml:space="preserve"> </w:t>
      </w:r>
      <w:proofErr w:type="spellStart"/>
      <w:r w:rsidR="00E672A1">
        <w:rPr>
          <w:bCs/>
          <w:sz w:val="22"/>
          <w:szCs w:val="22"/>
        </w:rPr>
        <w:t>m</w:t>
      </w:r>
      <w:r w:rsidR="00357D72">
        <w:rPr>
          <w:bCs/>
          <w:sz w:val="22"/>
          <w:szCs w:val="22"/>
        </w:rPr>
        <w:t>inimis</w:t>
      </w:r>
      <w:proofErr w:type="spellEnd"/>
      <w:r w:rsidR="00357D72">
        <w:rPr>
          <w:bCs/>
          <w:sz w:val="22"/>
          <w:szCs w:val="22"/>
        </w:rPr>
        <w:t xml:space="preserve"> </w:t>
      </w:r>
      <w:r w:rsidR="007057AB" w:rsidRPr="007057AB">
        <w:rPr>
          <w:bCs/>
          <w:sz w:val="22"/>
          <w:szCs w:val="22"/>
        </w:rPr>
        <w:t>przyznaną przed podziałem</w:t>
      </w:r>
      <w:r w:rsidR="00E672A1">
        <w:rPr>
          <w:bCs/>
          <w:sz w:val="22"/>
          <w:szCs w:val="22"/>
        </w:rPr>
        <w:t>,</w:t>
      </w:r>
      <w:r w:rsidR="007057AB" w:rsidRPr="007057AB">
        <w:rPr>
          <w:bCs/>
          <w:sz w:val="22"/>
          <w:szCs w:val="22"/>
        </w:rPr>
        <w:t xml:space="preserve"> przydziela się przedsiębiorstwu, które z niej skorzystało</w:t>
      </w:r>
      <w:r w:rsidR="00E672A1">
        <w:rPr>
          <w:bCs/>
          <w:sz w:val="22"/>
          <w:szCs w:val="22"/>
        </w:rPr>
        <w:t xml:space="preserve"> czyli</w:t>
      </w:r>
      <w:r w:rsidR="00E672A1">
        <w:rPr>
          <w:bCs/>
          <w:sz w:val="22"/>
          <w:szCs w:val="22"/>
        </w:rPr>
        <w:br/>
        <w:t xml:space="preserve">     </w:t>
      </w:r>
      <w:r w:rsidR="007057AB" w:rsidRPr="007057AB">
        <w:rPr>
          <w:bCs/>
          <w:sz w:val="22"/>
          <w:szCs w:val="22"/>
        </w:rPr>
        <w:t>przedsiębiorstw</w:t>
      </w:r>
      <w:r w:rsidR="00E672A1">
        <w:rPr>
          <w:bCs/>
          <w:sz w:val="22"/>
          <w:szCs w:val="22"/>
        </w:rPr>
        <w:t>u</w:t>
      </w:r>
      <w:r w:rsidR="007057AB" w:rsidRPr="007057AB">
        <w:rPr>
          <w:bCs/>
          <w:sz w:val="22"/>
          <w:szCs w:val="22"/>
        </w:rPr>
        <w:t>, które przej</w:t>
      </w:r>
      <w:r w:rsidR="00E672A1">
        <w:rPr>
          <w:bCs/>
          <w:sz w:val="22"/>
          <w:szCs w:val="22"/>
        </w:rPr>
        <w:t>ęło</w:t>
      </w:r>
      <w:r w:rsidR="007057AB" w:rsidRPr="007057AB">
        <w:rPr>
          <w:bCs/>
          <w:sz w:val="22"/>
          <w:szCs w:val="22"/>
        </w:rPr>
        <w:t xml:space="preserve"> działalność</w:t>
      </w:r>
      <w:r w:rsidR="00E672A1">
        <w:rPr>
          <w:bCs/>
          <w:sz w:val="22"/>
          <w:szCs w:val="22"/>
        </w:rPr>
        <w:t>,</w:t>
      </w:r>
      <w:r w:rsidR="007057AB" w:rsidRPr="007057AB">
        <w:rPr>
          <w:bCs/>
          <w:sz w:val="22"/>
          <w:szCs w:val="22"/>
        </w:rPr>
        <w:t xml:space="preserve"> w odniesieniu do której</w:t>
      </w:r>
      <w:r w:rsidR="00E672A1">
        <w:rPr>
          <w:bCs/>
          <w:sz w:val="22"/>
          <w:szCs w:val="22"/>
        </w:rPr>
        <w:t>,</w:t>
      </w:r>
      <w:r w:rsidR="007057AB" w:rsidRPr="007057AB">
        <w:rPr>
          <w:bCs/>
          <w:sz w:val="22"/>
          <w:szCs w:val="22"/>
        </w:rPr>
        <w:t xml:space="preserve"> pomoc de </w:t>
      </w:r>
      <w:proofErr w:type="spellStart"/>
      <w:r w:rsidR="007057AB" w:rsidRPr="007057AB">
        <w:rPr>
          <w:bCs/>
          <w:sz w:val="22"/>
          <w:szCs w:val="22"/>
        </w:rPr>
        <w:t>minimis</w:t>
      </w:r>
      <w:proofErr w:type="spellEnd"/>
      <w:r w:rsidR="007057AB" w:rsidRPr="007057AB">
        <w:rPr>
          <w:bCs/>
          <w:sz w:val="22"/>
          <w:szCs w:val="22"/>
        </w:rPr>
        <w:t xml:space="preserve"> została </w:t>
      </w:r>
      <w:r w:rsidR="00E672A1">
        <w:rPr>
          <w:bCs/>
          <w:sz w:val="22"/>
          <w:szCs w:val="22"/>
        </w:rPr>
        <w:br/>
        <w:t xml:space="preserve">     w</w:t>
      </w:r>
      <w:r w:rsidR="007057AB" w:rsidRPr="007057AB">
        <w:rPr>
          <w:bCs/>
          <w:sz w:val="22"/>
          <w:szCs w:val="22"/>
        </w:rPr>
        <w:t>ykorzystana. Jeżeli taki podział jest nie możliwy</w:t>
      </w:r>
      <w:r w:rsidR="00E672A1">
        <w:rPr>
          <w:bCs/>
          <w:sz w:val="22"/>
          <w:szCs w:val="22"/>
        </w:rPr>
        <w:t>,</w:t>
      </w:r>
      <w:r w:rsidR="007057AB" w:rsidRPr="007057AB">
        <w:rPr>
          <w:bCs/>
          <w:sz w:val="22"/>
          <w:szCs w:val="22"/>
        </w:rPr>
        <w:t xml:space="preserve"> pomoc de </w:t>
      </w:r>
      <w:proofErr w:type="spellStart"/>
      <w:r w:rsidR="007057AB" w:rsidRPr="007057AB">
        <w:rPr>
          <w:bCs/>
          <w:sz w:val="22"/>
          <w:szCs w:val="22"/>
        </w:rPr>
        <w:t>minimis</w:t>
      </w:r>
      <w:proofErr w:type="spellEnd"/>
      <w:r w:rsidR="007057AB" w:rsidRPr="007057AB">
        <w:rPr>
          <w:bCs/>
          <w:sz w:val="22"/>
          <w:szCs w:val="22"/>
        </w:rPr>
        <w:t xml:space="preserve"> przydziela się proporcjonalnie</w:t>
      </w:r>
      <w:r w:rsidR="00E672A1">
        <w:rPr>
          <w:bCs/>
          <w:sz w:val="22"/>
          <w:szCs w:val="22"/>
        </w:rPr>
        <w:t>,</w:t>
      </w:r>
      <w:r w:rsidR="007057AB" w:rsidRPr="007057AB">
        <w:rPr>
          <w:bCs/>
          <w:sz w:val="22"/>
          <w:szCs w:val="22"/>
        </w:rPr>
        <w:t xml:space="preserve"> na</w:t>
      </w:r>
      <w:r w:rsidR="00E672A1">
        <w:rPr>
          <w:bCs/>
          <w:sz w:val="22"/>
          <w:szCs w:val="22"/>
        </w:rPr>
        <w:br/>
        <w:t xml:space="preserve">    </w:t>
      </w:r>
      <w:r w:rsidR="007057AB" w:rsidRPr="007057AB">
        <w:rPr>
          <w:bCs/>
          <w:sz w:val="22"/>
          <w:szCs w:val="22"/>
        </w:rPr>
        <w:t xml:space="preserve"> podstawie wartości księgowej kapitału podstawowego nowych przedsiębiorstw</w:t>
      </w:r>
      <w:r w:rsidR="00E672A1">
        <w:rPr>
          <w:bCs/>
          <w:sz w:val="22"/>
          <w:szCs w:val="22"/>
        </w:rPr>
        <w:t>,</w:t>
      </w:r>
      <w:r w:rsidR="007057AB" w:rsidRPr="007057AB">
        <w:rPr>
          <w:bCs/>
          <w:sz w:val="22"/>
          <w:szCs w:val="22"/>
        </w:rPr>
        <w:t xml:space="preserve"> na dzień wejścia podziału </w:t>
      </w:r>
      <w:r w:rsidR="00E672A1">
        <w:rPr>
          <w:bCs/>
          <w:sz w:val="22"/>
          <w:szCs w:val="22"/>
        </w:rPr>
        <w:br/>
        <w:t xml:space="preserve">     </w:t>
      </w:r>
      <w:r w:rsidR="007057AB" w:rsidRPr="007057AB">
        <w:rPr>
          <w:bCs/>
          <w:sz w:val="22"/>
          <w:szCs w:val="22"/>
        </w:rPr>
        <w:t>w życie.</w:t>
      </w:r>
    </w:p>
    <w:p w:rsidR="00A06184" w:rsidRDefault="00A06184" w:rsidP="00A06184">
      <w:pPr>
        <w:ind w:left="-284"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 </w:t>
      </w:r>
      <w:r w:rsidR="004C3DA1" w:rsidRPr="007057AB">
        <w:rPr>
          <w:sz w:val="22"/>
          <w:szCs w:val="22"/>
        </w:rPr>
        <w:t>.</w:t>
      </w:r>
      <w:r w:rsidR="00225BBD" w:rsidRPr="007057AB">
        <w:rPr>
          <w:sz w:val="22"/>
          <w:szCs w:val="22"/>
        </w:rPr>
        <w:t xml:space="preserve"> Całkowita kwota pomocy de </w:t>
      </w:r>
      <w:proofErr w:type="spellStart"/>
      <w:r w:rsidR="00302291" w:rsidRPr="007057AB">
        <w:rPr>
          <w:sz w:val="22"/>
          <w:szCs w:val="22"/>
        </w:rPr>
        <w:t>minimis</w:t>
      </w:r>
      <w:proofErr w:type="spellEnd"/>
      <w:r w:rsidR="00302291" w:rsidRPr="007057AB">
        <w:rPr>
          <w:sz w:val="22"/>
          <w:szCs w:val="22"/>
        </w:rPr>
        <w:t>,</w:t>
      </w:r>
      <w:r w:rsidR="00225BBD" w:rsidRPr="007057AB">
        <w:rPr>
          <w:sz w:val="22"/>
          <w:szCs w:val="22"/>
        </w:rPr>
        <w:t xml:space="preserve"> przyznan</w:t>
      </w:r>
      <w:r w:rsidR="00CB582E" w:rsidRPr="007057AB">
        <w:rPr>
          <w:sz w:val="22"/>
          <w:szCs w:val="22"/>
        </w:rPr>
        <w:t>a</w:t>
      </w:r>
      <w:r w:rsidR="00225BBD" w:rsidRPr="007057AB">
        <w:rPr>
          <w:sz w:val="22"/>
          <w:szCs w:val="22"/>
        </w:rPr>
        <w:t xml:space="preserve"> przez państwo członkowskie jednemu przedsiębiorstwu</w:t>
      </w:r>
      <w:r w:rsidR="00302291" w:rsidRPr="007057AB">
        <w:rPr>
          <w:sz w:val="22"/>
          <w:szCs w:val="22"/>
        </w:rPr>
        <w:t>,</w:t>
      </w:r>
      <w:r w:rsidR="00225BBD" w:rsidRPr="007057AB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  </w:t>
      </w:r>
      <w:r w:rsidR="00225BBD" w:rsidRPr="007057AB">
        <w:rPr>
          <w:b/>
          <w:sz w:val="22"/>
          <w:szCs w:val="22"/>
        </w:rPr>
        <w:t>nie może przekroczyć 200 000 euro w okresie 3 lat podatkowych</w:t>
      </w:r>
      <w:r w:rsidR="00225BBD" w:rsidRPr="007057AB">
        <w:rPr>
          <w:sz w:val="22"/>
          <w:szCs w:val="22"/>
        </w:rPr>
        <w:t>.</w:t>
      </w:r>
    </w:p>
    <w:p w:rsidR="00225BBD" w:rsidRPr="007057AB" w:rsidRDefault="00A06184" w:rsidP="00A06184">
      <w:pPr>
        <w:ind w:right="283" w:hanging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C7943" w:rsidRPr="007057AB">
        <w:rPr>
          <w:sz w:val="22"/>
          <w:szCs w:val="22"/>
        </w:rPr>
        <w:t xml:space="preserve">. </w:t>
      </w:r>
      <w:r w:rsidR="00225BBD" w:rsidRPr="007057AB">
        <w:rPr>
          <w:sz w:val="22"/>
          <w:szCs w:val="22"/>
        </w:rPr>
        <w:t xml:space="preserve">Całkowita kwota pomocy de </w:t>
      </w:r>
      <w:proofErr w:type="spellStart"/>
      <w:r w:rsidR="006C7943" w:rsidRPr="007057AB">
        <w:rPr>
          <w:sz w:val="22"/>
          <w:szCs w:val="22"/>
        </w:rPr>
        <w:t>minimis</w:t>
      </w:r>
      <w:proofErr w:type="spellEnd"/>
      <w:r w:rsidR="006C7943" w:rsidRPr="007057AB">
        <w:rPr>
          <w:sz w:val="22"/>
          <w:szCs w:val="22"/>
        </w:rPr>
        <w:t>,</w:t>
      </w:r>
      <w:r w:rsidR="00225BBD" w:rsidRPr="007057AB">
        <w:rPr>
          <w:sz w:val="22"/>
          <w:szCs w:val="22"/>
        </w:rPr>
        <w:t xml:space="preserve"> przyznan</w:t>
      </w:r>
      <w:r w:rsidR="00CB582E" w:rsidRPr="007057AB">
        <w:rPr>
          <w:sz w:val="22"/>
          <w:szCs w:val="22"/>
        </w:rPr>
        <w:t>a</w:t>
      </w:r>
      <w:r w:rsidR="00225BBD" w:rsidRPr="007057AB">
        <w:rPr>
          <w:sz w:val="22"/>
          <w:szCs w:val="22"/>
        </w:rPr>
        <w:t xml:space="preserve"> przez państwo członkowskie jednemu przedsiębiorstwu prowadzącemu działalność zarobkową </w:t>
      </w:r>
      <w:r w:rsidR="00225BBD" w:rsidRPr="007057AB">
        <w:rPr>
          <w:b/>
          <w:sz w:val="22"/>
          <w:szCs w:val="22"/>
        </w:rPr>
        <w:t>w zakresie drogowego transportu towarów</w:t>
      </w:r>
      <w:r w:rsidR="006C7943" w:rsidRPr="007057AB">
        <w:rPr>
          <w:b/>
          <w:sz w:val="22"/>
          <w:szCs w:val="22"/>
        </w:rPr>
        <w:t>,</w:t>
      </w:r>
      <w:r w:rsidR="00225BBD" w:rsidRPr="007057AB">
        <w:rPr>
          <w:b/>
          <w:sz w:val="22"/>
          <w:szCs w:val="22"/>
        </w:rPr>
        <w:t xml:space="preserve"> nie może przekroczyć 100 000 euro w okresie 3 lat podatkowych</w:t>
      </w:r>
      <w:r w:rsidR="00225BBD" w:rsidRPr="007057AB">
        <w:rPr>
          <w:sz w:val="22"/>
          <w:szCs w:val="22"/>
        </w:rPr>
        <w:t xml:space="preserve">. Pomoc de </w:t>
      </w:r>
      <w:proofErr w:type="spellStart"/>
      <w:r w:rsidR="00225BBD" w:rsidRPr="007057AB">
        <w:rPr>
          <w:sz w:val="22"/>
          <w:szCs w:val="22"/>
        </w:rPr>
        <w:t>minimis</w:t>
      </w:r>
      <w:proofErr w:type="spellEnd"/>
      <w:r w:rsidR="00225BBD" w:rsidRPr="007057AB">
        <w:rPr>
          <w:sz w:val="22"/>
          <w:szCs w:val="22"/>
        </w:rPr>
        <w:t xml:space="preserve"> nie może także zostać wykorzystana na nabycie pojazdów przeznaczonych do transportu drogowego towarów.</w:t>
      </w:r>
    </w:p>
    <w:p w:rsidR="00CB582E" w:rsidRPr="007057AB" w:rsidRDefault="00CB582E" w:rsidP="007057AB">
      <w:pPr>
        <w:tabs>
          <w:tab w:val="left" w:pos="426"/>
        </w:tabs>
        <w:ind w:right="283"/>
        <w:jc w:val="both"/>
        <w:rPr>
          <w:sz w:val="22"/>
          <w:szCs w:val="22"/>
        </w:rPr>
      </w:pPr>
      <w:r w:rsidRPr="007057AB">
        <w:rPr>
          <w:sz w:val="22"/>
          <w:szCs w:val="22"/>
        </w:rPr>
        <w:t xml:space="preserve">Całkowita kwota pomocy de </w:t>
      </w:r>
      <w:proofErr w:type="spellStart"/>
      <w:r w:rsidRPr="007057AB">
        <w:rPr>
          <w:sz w:val="22"/>
          <w:szCs w:val="22"/>
        </w:rPr>
        <w:t>minimis</w:t>
      </w:r>
      <w:proofErr w:type="spellEnd"/>
      <w:r w:rsidRPr="007057AB">
        <w:rPr>
          <w:sz w:val="22"/>
          <w:szCs w:val="22"/>
        </w:rPr>
        <w:t xml:space="preserve">,  przyznana przez państwo członkowskie jednemu przedsiębiorstwu prowadzącemu działalność zarobkową </w:t>
      </w:r>
      <w:r w:rsidRPr="007057AB">
        <w:rPr>
          <w:b/>
          <w:sz w:val="22"/>
          <w:szCs w:val="22"/>
        </w:rPr>
        <w:t>w zakresie drogowego transportu pasażerskiego, nie może przekroczyć 200 000 euro w okresie 3 lat podatkowych</w:t>
      </w:r>
      <w:r w:rsidRPr="007057AB">
        <w:rPr>
          <w:sz w:val="22"/>
          <w:szCs w:val="22"/>
        </w:rPr>
        <w:t xml:space="preserve">. </w:t>
      </w:r>
    </w:p>
    <w:p w:rsidR="00CB582E" w:rsidRPr="007057AB" w:rsidRDefault="00A06184" w:rsidP="00A06184">
      <w:pPr>
        <w:ind w:right="283" w:hanging="284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B7787" w:rsidRPr="007057AB">
        <w:rPr>
          <w:sz w:val="22"/>
          <w:szCs w:val="22"/>
        </w:rPr>
        <w:t>. W przypadku, gdy</w:t>
      </w:r>
      <w:r w:rsidR="00CB582E" w:rsidRPr="007057AB">
        <w:rPr>
          <w:sz w:val="22"/>
          <w:szCs w:val="22"/>
        </w:rPr>
        <w:t xml:space="preserve"> przedsiębiorstwo prowadzi działalność zarobkową w zakresie drogowego transportu towarów a także inną działalność,</w:t>
      </w:r>
      <w:r w:rsidR="00DB7787" w:rsidRPr="007057AB">
        <w:rPr>
          <w:sz w:val="22"/>
          <w:szCs w:val="22"/>
        </w:rPr>
        <w:t xml:space="preserve"> </w:t>
      </w:r>
      <w:r w:rsidR="00CB582E" w:rsidRPr="007057AB">
        <w:rPr>
          <w:sz w:val="22"/>
          <w:szCs w:val="22"/>
        </w:rPr>
        <w:t>w odniesieniu do której stos</w:t>
      </w:r>
      <w:r w:rsidR="00DB7787" w:rsidRPr="007057AB">
        <w:rPr>
          <w:sz w:val="22"/>
          <w:szCs w:val="22"/>
        </w:rPr>
        <w:t>owany</w:t>
      </w:r>
      <w:r w:rsidR="00CB582E" w:rsidRPr="007057AB">
        <w:rPr>
          <w:sz w:val="22"/>
          <w:szCs w:val="22"/>
        </w:rPr>
        <w:t xml:space="preserve"> </w:t>
      </w:r>
      <w:r w:rsidR="00DB7787" w:rsidRPr="007057AB">
        <w:rPr>
          <w:sz w:val="22"/>
          <w:szCs w:val="22"/>
        </w:rPr>
        <w:t>jest</w:t>
      </w:r>
      <w:r w:rsidR="00CB582E" w:rsidRPr="007057AB">
        <w:rPr>
          <w:sz w:val="22"/>
          <w:szCs w:val="22"/>
        </w:rPr>
        <w:t xml:space="preserve"> pułap wynoszący </w:t>
      </w:r>
      <w:r w:rsidR="00DB7787" w:rsidRPr="007057AB">
        <w:rPr>
          <w:sz w:val="22"/>
          <w:szCs w:val="22"/>
        </w:rPr>
        <w:br/>
      </w:r>
      <w:r w:rsidR="00CB582E" w:rsidRPr="007057AB">
        <w:rPr>
          <w:sz w:val="22"/>
          <w:szCs w:val="22"/>
        </w:rPr>
        <w:t xml:space="preserve">200 000 euro, </w:t>
      </w:r>
      <w:r w:rsidR="00DB7787" w:rsidRPr="007057AB">
        <w:rPr>
          <w:sz w:val="22"/>
          <w:szCs w:val="22"/>
        </w:rPr>
        <w:t>wówczas</w:t>
      </w:r>
      <w:r w:rsidR="00CB582E" w:rsidRPr="007057AB">
        <w:rPr>
          <w:sz w:val="22"/>
          <w:szCs w:val="22"/>
        </w:rPr>
        <w:t xml:space="preserve"> w odniesieniu do tego przedsiębiorstwa</w:t>
      </w:r>
      <w:r w:rsidR="00DB7787" w:rsidRPr="007057AB">
        <w:rPr>
          <w:sz w:val="22"/>
          <w:szCs w:val="22"/>
        </w:rPr>
        <w:t>,</w:t>
      </w:r>
      <w:r w:rsidR="00CB582E" w:rsidRPr="007057AB">
        <w:rPr>
          <w:sz w:val="22"/>
          <w:szCs w:val="22"/>
        </w:rPr>
        <w:t xml:space="preserve"> stos</w:t>
      </w:r>
      <w:r w:rsidR="00DB7787" w:rsidRPr="007057AB">
        <w:rPr>
          <w:sz w:val="22"/>
          <w:szCs w:val="22"/>
        </w:rPr>
        <w:t>owany jest</w:t>
      </w:r>
      <w:r w:rsidR="00CB582E" w:rsidRPr="007057AB">
        <w:rPr>
          <w:sz w:val="22"/>
          <w:szCs w:val="22"/>
        </w:rPr>
        <w:t xml:space="preserve"> pułap wynoszący </w:t>
      </w:r>
      <w:r w:rsidR="00DB7787" w:rsidRPr="007057AB">
        <w:rPr>
          <w:sz w:val="22"/>
          <w:szCs w:val="22"/>
        </w:rPr>
        <w:t xml:space="preserve">     </w:t>
      </w:r>
      <w:r w:rsidR="00CB582E" w:rsidRPr="007057AB">
        <w:rPr>
          <w:sz w:val="22"/>
          <w:szCs w:val="22"/>
        </w:rPr>
        <w:t>200 000 euro, pod warunkiem</w:t>
      </w:r>
      <w:r w:rsidR="00DB7787" w:rsidRPr="007057AB">
        <w:rPr>
          <w:sz w:val="22"/>
          <w:szCs w:val="22"/>
        </w:rPr>
        <w:t>,</w:t>
      </w:r>
      <w:r w:rsidR="00CB582E" w:rsidRPr="007057AB">
        <w:rPr>
          <w:sz w:val="22"/>
          <w:szCs w:val="22"/>
        </w:rPr>
        <w:t xml:space="preserve"> że </w:t>
      </w:r>
      <w:r w:rsidR="00DB7787" w:rsidRPr="007057AB">
        <w:rPr>
          <w:sz w:val="22"/>
          <w:szCs w:val="22"/>
        </w:rPr>
        <w:t>w</w:t>
      </w:r>
      <w:r w:rsidR="00CB582E" w:rsidRPr="007057AB">
        <w:rPr>
          <w:sz w:val="22"/>
          <w:szCs w:val="22"/>
        </w:rPr>
        <w:t xml:space="preserve">nioskodawca (przedsiębiorca) zapewni </w:t>
      </w:r>
      <w:r w:rsidR="00CB582E" w:rsidRPr="007057AB">
        <w:rPr>
          <w:b/>
          <w:sz w:val="22"/>
          <w:szCs w:val="22"/>
        </w:rPr>
        <w:t>rozdzielność rachunkową</w:t>
      </w:r>
      <w:r w:rsidR="00DB7787" w:rsidRPr="007057AB">
        <w:rPr>
          <w:b/>
          <w:sz w:val="22"/>
          <w:szCs w:val="22"/>
        </w:rPr>
        <w:t>*</w:t>
      </w:r>
      <w:r w:rsidR="00CB582E" w:rsidRPr="007057AB">
        <w:rPr>
          <w:b/>
          <w:sz w:val="22"/>
          <w:szCs w:val="22"/>
        </w:rPr>
        <w:t xml:space="preserve"> </w:t>
      </w:r>
      <w:r w:rsidR="00CB582E" w:rsidRPr="007057AB">
        <w:rPr>
          <w:sz w:val="22"/>
          <w:szCs w:val="22"/>
        </w:rPr>
        <w:t>tak</w:t>
      </w:r>
      <w:r w:rsidR="00DB7787" w:rsidRPr="007057AB">
        <w:rPr>
          <w:sz w:val="22"/>
          <w:szCs w:val="22"/>
        </w:rPr>
        <w:t>,</w:t>
      </w:r>
      <w:r w:rsidR="00CB582E" w:rsidRPr="007057AB">
        <w:rPr>
          <w:sz w:val="22"/>
          <w:szCs w:val="22"/>
        </w:rPr>
        <w:t xml:space="preserve"> by korzyść dotycząca działalności w zakresie drogowego transportu towarów nie przekraczała </w:t>
      </w:r>
      <w:r w:rsidR="00DB7787" w:rsidRPr="007057AB">
        <w:rPr>
          <w:sz w:val="22"/>
          <w:szCs w:val="22"/>
        </w:rPr>
        <w:t xml:space="preserve">   </w:t>
      </w:r>
      <w:r w:rsidR="00CB582E" w:rsidRPr="007057AB">
        <w:rPr>
          <w:sz w:val="22"/>
          <w:szCs w:val="22"/>
        </w:rPr>
        <w:t xml:space="preserve">100 000 euro oraz by pomoc de </w:t>
      </w:r>
      <w:proofErr w:type="spellStart"/>
      <w:r w:rsidR="00DB7787" w:rsidRPr="007057AB">
        <w:rPr>
          <w:sz w:val="22"/>
          <w:szCs w:val="22"/>
        </w:rPr>
        <w:t>minimis</w:t>
      </w:r>
      <w:proofErr w:type="spellEnd"/>
      <w:r w:rsidR="00DB7787" w:rsidRPr="007057AB">
        <w:rPr>
          <w:sz w:val="22"/>
          <w:szCs w:val="22"/>
        </w:rPr>
        <w:t>,</w:t>
      </w:r>
      <w:r w:rsidR="00CB582E" w:rsidRPr="007057AB">
        <w:rPr>
          <w:sz w:val="22"/>
          <w:szCs w:val="22"/>
        </w:rPr>
        <w:t xml:space="preserve"> nie była wykorzystywana</w:t>
      </w:r>
      <w:r w:rsidR="00DB7787" w:rsidRPr="007057AB">
        <w:rPr>
          <w:sz w:val="22"/>
          <w:szCs w:val="22"/>
        </w:rPr>
        <w:t>,</w:t>
      </w:r>
      <w:r w:rsidR="00CB582E" w:rsidRPr="007057AB">
        <w:rPr>
          <w:sz w:val="22"/>
          <w:szCs w:val="22"/>
        </w:rPr>
        <w:t xml:space="preserve"> na nabycie pojazdów przeznaczonych do transportu drogowego towarów. </w:t>
      </w:r>
      <w:r w:rsidR="00CB582E" w:rsidRPr="007057AB">
        <w:rPr>
          <w:b/>
          <w:sz w:val="22"/>
          <w:szCs w:val="22"/>
        </w:rPr>
        <w:t>Zasada rozdzielności rachunkowej obowiązuje również w przypadkach prowadzenia działalności w sektorach wyłączonych.</w:t>
      </w:r>
    </w:p>
    <w:p w:rsidR="00CB582E" w:rsidRPr="007057AB" w:rsidRDefault="00CB582E" w:rsidP="007057AB">
      <w:pPr>
        <w:ind w:right="283"/>
        <w:jc w:val="both"/>
        <w:rPr>
          <w:b/>
          <w:sz w:val="22"/>
          <w:szCs w:val="22"/>
        </w:rPr>
      </w:pPr>
    </w:p>
    <w:p w:rsidR="004C3DA1" w:rsidRPr="007057AB" w:rsidRDefault="00225BBD" w:rsidP="007057AB">
      <w:pPr>
        <w:ind w:right="283"/>
        <w:jc w:val="both"/>
        <w:rPr>
          <w:sz w:val="22"/>
          <w:szCs w:val="22"/>
        </w:rPr>
      </w:pPr>
      <w:r w:rsidRPr="007057AB">
        <w:rPr>
          <w:i/>
          <w:sz w:val="22"/>
          <w:szCs w:val="22"/>
        </w:rPr>
        <w:t>Rozdzielność rachunkowa</w:t>
      </w:r>
      <w:r w:rsidR="00DB7787" w:rsidRPr="007057AB">
        <w:rPr>
          <w:i/>
          <w:sz w:val="22"/>
          <w:szCs w:val="22"/>
        </w:rPr>
        <w:t>*</w:t>
      </w:r>
      <w:r w:rsidRPr="007057AB">
        <w:rPr>
          <w:i/>
          <w:sz w:val="22"/>
          <w:szCs w:val="22"/>
        </w:rPr>
        <w:t xml:space="preserve">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</w:t>
      </w:r>
      <w:r w:rsidR="00511806">
        <w:rPr>
          <w:i/>
          <w:sz w:val="22"/>
          <w:szCs w:val="22"/>
        </w:rPr>
        <w:br/>
      </w:r>
      <w:r w:rsidRPr="007057AB">
        <w:rPr>
          <w:i/>
          <w:sz w:val="22"/>
          <w:szCs w:val="22"/>
        </w:rPr>
        <w:t xml:space="preserve">o której mowa w art. 10 ustawy z dnia 29 września 1994 roku o rachunkowości </w:t>
      </w:r>
      <w:r w:rsidR="001134E1" w:rsidRPr="007057AB">
        <w:rPr>
          <w:i/>
          <w:sz w:val="22"/>
          <w:szCs w:val="22"/>
        </w:rPr>
        <w:br/>
      </w:r>
      <w:r w:rsidRPr="007057AB">
        <w:rPr>
          <w:i/>
          <w:sz w:val="22"/>
          <w:szCs w:val="22"/>
        </w:rPr>
        <w:t>(</w:t>
      </w:r>
      <w:proofErr w:type="spellStart"/>
      <w:r w:rsidR="00B6468C" w:rsidRPr="00B6468C">
        <w:rPr>
          <w:i/>
          <w:sz w:val="22"/>
          <w:szCs w:val="22"/>
        </w:rPr>
        <w:t>t.j</w:t>
      </w:r>
      <w:proofErr w:type="spellEnd"/>
      <w:r w:rsidR="00B6468C" w:rsidRPr="00B6468C">
        <w:rPr>
          <w:i/>
          <w:sz w:val="22"/>
          <w:szCs w:val="22"/>
        </w:rPr>
        <w:t>. Dz. U. z 201</w:t>
      </w:r>
      <w:r w:rsidR="00896980">
        <w:rPr>
          <w:i/>
          <w:sz w:val="22"/>
          <w:szCs w:val="22"/>
        </w:rPr>
        <w:t>9</w:t>
      </w:r>
      <w:r w:rsidR="00B6468C" w:rsidRPr="00B6468C">
        <w:rPr>
          <w:i/>
          <w:sz w:val="22"/>
          <w:szCs w:val="22"/>
        </w:rPr>
        <w:t xml:space="preserve"> r. poz. </w:t>
      </w:r>
      <w:r w:rsidR="00A740C3">
        <w:rPr>
          <w:i/>
          <w:sz w:val="22"/>
          <w:szCs w:val="22"/>
        </w:rPr>
        <w:t>3</w:t>
      </w:r>
      <w:r w:rsidR="00896980">
        <w:rPr>
          <w:i/>
          <w:sz w:val="22"/>
          <w:szCs w:val="22"/>
        </w:rPr>
        <w:t>51</w:t>
      </w:r>
      <w:r w:rsidRPr="007057AB">
        <w:rPr>
          <w:i/>
          <w:sz w:val="22"/>
          <w:szCs w:val="22"/>
        </w:rPr>
        <w:t xml:space="preserve">), zasad prowadzenia odrębnej ewidencji oraz metod przypisywania kosztów </w:t>
      </w:r>
      <w:r w:rsidR="00B6468C">
        <w:rPr>
          <w:i/>
          <w:sz w:val="22"/>
          <w:szCs w:val="22"/>
        </w:rPr>
        <w:br/>
      </w:r>
      <w:r w:rsidRPr="007057AB">
        <w:rPr>
          <w:i/>
          <w:sz w:val="22"/>
          <w:szCs w:val="22"/>
        </w:rPr>
        <w:t>i przychodów.</w:t>
      </w:r>
    </w:p>
    <w:p w:rsidR="009C541E" w:rsidRDefault="009C541E" w:rsidP="00852CED">
      <w:pPr>
        <w:spacing w:before="100" w:beforeAutospacing="1" w:after="100" w:afterAutospacing="1"/>
        <w:ind w:right="283"/>
        <w:jc w:val="both"/>
        <w:rPr>
          <w:b/>
          <w:bCs/>
          <w:sz w:val="22"/>
          <w:szCs w:val="22"/>
          <w:u w:val="single"/>
        </w:rPr>
      </w:pPr>
    </w:p>
    <w:p w:rsidR="00C97429" w:rsidRDefault="00C97429" w:rsidP="009052E7">
      <w:pPr>
        <w:tabs>
          <w:tab w:val="num" w:pos="567"/>
        </w:tabs>
        <w:spacing w:before="100" w:beforeAutospacing="1" w:after="100" w:afterAutospacing="1"/>
        <w:ind w:left="-284" w:right="283"/>
        <w:jc w:val="both"/>
        <w:rPr>
          <w:bCs/>
          <w:sz w:val="22"/>
          <w:szCs w:val="22"/>
        </w:rPr>
      </w:pPr>
    </w:p>
    <w:p w:rsidR="003718C8" w:rsidRDefault="003718C8" w:rsidP="009052E7">
      <w:pPr>
        <w:tabs>
          <w:tab w:val="num" w:pos="567"/>
        </w:tabs>
        <w:spacing w:before="100" w:beforeAutospacing="1" w:after="100" w:afterAutospacing="1"/>
        <w:ind w:left="-284" w:right="283"/>
        <w:jc w:val="both"/>
        <w:rPr>
          <w:bCs/>
          <w:sz w:val="22"/>
          <w:szCs w:val="22"/>
        </w:rPr>
      </w:pPr>
    </w:p>
    <w:p w:rsidR="00BD0BF9" w:rsidRDefault="004B57A8" w:rsidP="009052E7">
      <w:pPr>
        <w:tabs>
          <w:tab w:val="num" w:pos="567"/>
        </w:tabs>
        <w:spacing w:before="100" w:beforeAutospacing="1" w:after="100" w:afterAutospacing="1"/>
        <w:ind w:left="-284" w:right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10. Z</w:t>
      </w:r>
      <w:r w:rsidR="00BD0BF9" w:rsidRPr="00BD0BF9">
        <w:rPr>
          <w:bCs/>
          <w:sz w:val="22"/>
          <w:szCs w:val="22"/>
        </w:rPr>
        <w:t xml:space="preserve">asady udzielania pomocy de </w:t>
      </w:r>
      <w:proofErr w:type="spellStart"/>
      <w:r w:rsidR="00BD0BF9" w:rsidRPr="00BD0BF9">
        <w:rPr>
          <w:bCs/>
          <w:sz w:val="22"/>
          <w:szCs w:val="22"/>
        </w:rPr>
        <w:t>minimis</w:t>
      </w:r>
      <w:proofErr w:type="spellEnd"/>
      <w:r w:rsidR="00BD0BF9" w:rsidRPr="00BD0BF9">
        <w:rPr>
          <w:bCs/>
          <w:sz w:val="22"/>
          <w:szCs w:val="22"/>
        </w:rPr>
        <w:t xml:space="preserve"> w sektorze rolnym reguluje rozporządzenie Komisji (UE) Nr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br/>
        <w:t xml:space="preserve">      1</w:t>
      </w:r>
      <w:r w:rsidR="00BD0BF9" w:rsidRPr="00BD0BF9">
        <w:rPr>
          <w:bCs/>
          <w:sz w:val="22"/>
          <w:szCs w:val="22"/>
        </w:rPr>
        <w:t>408/2013 z dnia 18 grudnia 2013 rok</w:t>
      </w:r>
      <w:r w:rsidR="00896980">
        <w:rPr>
          <w:bCs/>
          <w:sz w:val="22"/>
          <w:szCs w:val="22"/>
        </w:rPr>
        <w:t>u</w:t>
      </w:r>
      <w:r w:rsidR="00BD0BF9" w:rsidRPr="00BD0BF9">
        <w:rPr>
          <w:bCs/>
          <w:sz w:val="22"/>
          <w:szCs w:val="22"/>
        </w:rPr>
        <w:t xml:space="preserve"> w sprawie stosowania art. 107</w:t>
      </w:r>
      <w:r>
        <w:rPr>
          <w:bCs/>
          <w:sz w:val="22"/>
          <w:szCs w:val="22"/>
        </w:rPr>
        <w:t xml:space="preserve"> </w:t>
      </w:r>
      <w:r w:rsidR="00BD0BF9" w:rsidRPr="00BD0BF9">
        <w:rPr>
          <w:bCs/>
          <w:sz w:val="22"/>
          <w:szCs w:val="22"/>
        </w:rPr>
        <w:t xml:space="preserve">i 108 Traktatu o funkcjonowaniu </w:t>
      </w:r>
      <w:r>
        <w:rPr>
          <w:bCs/>
          <w:sz w:val="22"/>
          <w:szCs w:val="22"/>
        </w:rPr>
        <w:br/>
        <w:t xml:space="preserve">      </w:t>
      </w:r>
      <w:r w:rsidR="00BD0BF9" w:rsidRPr="00BD0BF9">
        <w:rPr>
          <w:bCs/>
          <w:sz w:val="22"/>
          <w:szCs w:val="22"/>
        </w:rPr>
        <w:t xml:space="preserve">Unii Europejskiej do pomocy de </w:t>
      </w:r>
      <w:proofErr w:type="spellStart"/>
      <w:r w:rsidR="00BD0BF9" w:rsidRPr="00BD0BF9">
        <w:rPr>
          <w:bCs/>
          <w:sz w:val="22"/>
          <w:szCs w:val="22"/>
        </w:rPr>
        <w:t>minimis</w:t>
      </w:r>
      <w:proofErr w:type="spellEnd"/>
      <w:r w:rsidR="00BD0BF9" w:rsidRPr="00BD0BF9">
        <w:rPr>
          <w:bCs/>
          <w:sz w:val="22"/>
          <w:szCs w:val="22"/>
        </w:rPr>
        <w:t xml:space="preserve"> w sektorze rolnym (Dz.</w:t>
      </w:r>
      <w:r>
        <w:rPr>
          <w:bCs/>
          <w:sz w:val="22"/>
          <w:szCs w:val="22"/>
        </w:rPr>
        <w:t xml:space="preserve"> Urz. UE L 352 z 24.12.2013 r.).</w:t>
      </w:r>
      <w:r>
        <w:rPr>
          <w:bCs/>
          <w:sz w:val="22"/>
          <w:szCs w:val="22"/>
        </w:rPr>
        <w:br/>
        <w:t>11. Z</w:t>
      </w:r>
      <w:r w:rsidR="00BD0BF9" w:rsidRPr="00BD0BF9">
        <w:rPr>
          <w:bCs/>
          <w:sz w:val="22"/>
          <w:szCs w:val="22"/>
        </w:rPr>
        <w:t xml:space="preserve">asady udzielania pomocy de </w:t>
      </w:r>
      <w:proofErr w:type="spellStart"/>
      <w:r w:rsidR="00BD0BF9" w:rsidRPr="00BD0BF9">
        <w:rPr>
          <w:bCs/>
          <w:sz w:val="22"/>
          <w:szCs w:val="22"/>
        </w:rPr>
        <w:t>minimis</w:t>
      </w:r>
      <w:proofErr w:type="spellEnd"/>
      <w:r w:rsidR="00BD0BF9" w:rsidRPr="00BD0BF9">
        <w:rPr>
          <w:bCs/>
          <w:sz w:val="22"/>
          <w:szCs w:val="22"/>
        </w:rPr>
        <w:t xml:space="preserve"> w sektorze rybołówstwa i akwakultury reguluje rozporządzenie </w:t>
      </w:r>
      <w:r>
        <w:rPr>
          <w:bCs/>
          <w:sz w:val="22"/>
          <w:szCs w:val="22"/>
        </w:rPr>
        <w:br/>
        <w:t xml:space="preserve">      </w:t>
      </w:r>
      <w:r w:rsidR="00BD0BF9" w:rsidRPr="00BD0BF9">
        <w:rPr>
          <w:bCs/>
          <w:sz w:val="22"/>
          <w:szCs w:val="22"/>
        </w:rPr>
        <w:t>Komisji (UE) Nr 717/2014 z dnia 27 czerwca 2014 rok</w:t>
      </w:r>
      <w:r w:rsidR="00896980">
        <w:rPr>
          <w:bCs/>
          <w:sz w:val="22"/>
          <w:szCs w:val="22"/>
        </w:rPr>
        <w:t>u</w:t>
      </w:r>
      <w:r w:rsidR="00BD0BF9" w:rsidRPr="00BD0BF9">
        <w:rPr>
          <w:bCs/>
          <w:sz w:val="22"/>
          <w:szCs w:val="22"/>
        </w:rPr>
        <w:t xml:space="preserve"> w sprawie stosowania art. 107 i 108 Traktatu </w:t>
      </w:r>
      <w:r>
        <w:rPr>
          <w:bCs/>
          <w:sz w:val="22"/>
          <w:szCs w:val="22"/>
        </w:rPr>
        <w:br/>
        <w:t xml:space="preserve">      </w:t>
      </w:r>
      <w:r w:rsidR="00BD0BF9" w:rsidRPr="00BD0BF9">
        <w:rPr>
          <w:bCs/>
          <w:sz w:val="22"/>
          <w:szCs w:val="22"/>
        </w:rPr>
        <w:t xml:space="preserve">o funkcjonowaniu Unii Europejskiej do pomocy de </w:t>
      </w:r>
      <w:proofErr w:type="spellStart"/>
      <w:r w:rsidR="00BD0BF9" w:rsidRPr="00BD0BF9">
        <w:rPr>
          <w:bCs/>
          <w:sz w:val="22"/>
          <w:szCs w:val="22"/>
        </w:rPr>
        <w:t>minimis</w:t>
      </w:r>
      <w:proofErr w:type="spellEnd"/>
      <w:r w:rsidR="00BD0BF9" w:rsidRPr="00BD0BF9">
        <w:rPr>
          <w:bCs/>
          <w:sz w:val="22"/>
          <w:szCs w:val="22"/>
        </w:rPr>
        <w:t xml:space="preserve"> w rybołówstwa i akwakultury (Dz. Urz. UE L</w:t>
      </w:r>
      <w:r>
        <w:rPr>
          <w:bCs/>
          <w:sz w:val="22"/>
          <w:szCs w:val="22"/>
        </w:rPr>
        <w:br/>
        <w:t xml:space="preserve">     </w:t>
      </w:r>
      <w:r w:rsidR="00BD0BF9" w:rsidRPr="00BD0BF9">
        <w:rPr>
          <w:bCs/>
          <w:sz w:val="22"/>
          <w:szCs w:val="22"/>
        </w:rPr>
        <w:t xml:space="preserve"> 190 z 28.06.2014 r.).</w:t>
      </w:r>
    </w:p>
    <w:p w:rsidR="00C97429" w:rsidRDefault="00C97429" w:rsidP="00C97429">
      <w:pPr>
        <w:tabs>
          <w:tab w:val="num" w:pos="567"/>
        </w:tabs>
        <w:spacing w:before="100" w:beforeAutospacing="1" w:after="100" w:afterAutospacing="1"/>
        <w:ind w:left="-284" w:right="283"/>
        <w:jc w:val="center"/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III.</w:t>
      </w:r>
    </w:p>
    <w:p w:rsidR="002D6EF8" w:rsidRPr="002D6EF8" w:rsidRDefault="002D6EF8" w:rsidP="00852CED">
      <w:pPr>
        <w:spacing w:before="100" w:beforeAutospacing="1" w:after="100" w:afterAutospacing="1"/>
        <w:ind w:right="283"/>
        <w:jc w:val="both"/>
        <w:rPr>
          <w:sz w:val="22"/>
          <w:szCs w:val="22"/>
        </w:rPr>
      </w:pPr>
      <w:r w:rsidRPr="002D6EF8">
        <w:rPr>
          <w:b/>
          <w:bCs/>
          <w:sz w:val="22"/>
          <w:szCs w:val="22"/>
          <w:u w:val="single"/>
        </w:rPr>
        <w:t xml:space="preserve">Zobowiązania pracodawcy otrzymującego pomoc de </w:t>
      </w:r>
      <w:proofErr w:type="spellStart"/>
      <w:r w:rsidRPr="002D6EF8">
        <w:rPr>
          <w:b/>
          <w:bCs/>
          <w:sz w:val="22"/>
          <w:szCs w:val="22"/>
          <w:u w:val="single"/>
        </w:rPr>
        <w:t>minimis</w:t>
      </w:r>
      <w:proofErr w:type="spellEnd"/>
      <w:r w:rsidRPr="002D6EF8">
        <w:rPr>
          <w:b/>
          <w:bCs/>
          <w:sz w:val="22"/>
          <w:szCs w:val="22"/>
          <w:u w:val="single"/>
        </w:rPr>
        <w:t xml:space="preserve"> w ramach prac interwencyjnych</w:t>
      </w:r>
    </w:p>
    <w:p w:rsidR="002D6EF8" w:rsidRPr="002D6EF8" w:rsidRDefault="002D6EF8" w:rsidP="001E6D27">
      <w:pPr>
        <w:numPr>
          <w:ilvl w:val="0"/>
          <w:numId w:val="5"/>
        </w:numPr>
        <w:spacing w:before="100" w:beforeAutospacing="1" w:after="100" w:afterAutospacing="1"/>
        <w:ind w:left="0" w:right="283"/>
        <w:jc w:val="both"/>
        <w:rPr>
          <w:sz w:val="22"/>
          <w:szCs w:val="22"/>
        </w:rPr>
      </w:pPr>
      <w:r w:rsidRPr="002D6EF8">
        <w:rPr>
          <w:sz w:val="22"/>
          <w:szCs w:val="22"/>
        </w:rPr>
        <w:t>Pracodawca, który składa wniosek</w:t>
      </w:r>
      <w:r w:rsidR="00CE08B0">
        <w:rPr>
          <w:sz w:val="22"/>
          <w:szCs w:val="22"/>
        </w:rPr>
        <w:t>,</w:t>
      </w:r>
      <w:r w:rsidRPr="002D6EF8">
        <w:rPr>
          <w:sz w:val="22"/>
          <w:szCs w:val="22"/>
        </w:rPr>
        <w:t xml:space="preserve"> zobowiązany jest do przed złożeniem wniosku oraz złożenia</w:t>
      </w:r>
      <w:r w:rsidR="00CE08B0">
        <w:rPr>
          <w:sz w:val="22"/>
          <w:szCs w:val="22"/>
        </w:rPr>
        <w:t xml:space="preserve"> </w:t>
      </w:r>
      <w:r w:rsidRPr="002D6EF8">
        <w:rPr>
          <w:sz w:val="22"/>
          <w:szCs w:val="22"/>
        </w:rPr>
        <w:t>oświadczenia o niezaleganiu z wypłacaniem wynagrodzeń pracownikom oraz opłacaniem należnych składek na ubezpieczenia społeczne, zdrowotne, Fundusz Pracy, fundusz Gwarantowanych Świadczeń Pracowniczych.</w:t>
      </w:r>
    </w:p>
    <w:p w:rsidR="001675C1" w:rsidRPr="001675C1" w:rsidRDefault="002D6EF8" w:rsidP="001E6D27">
      <w:pPr>
        <w:numPr>
          <w:ilvl w:val="0"/>
          <w:numId w:val="5"/>
        </w:numPr>
        <w:ind w:left="0" w:right="284" w:hanging="357"/>
        <w:jc w:val="both"/>
        <w:rPr>
          <w:sz w:val="22"/>
          <w:szCs w:val="22"/>
        </w:rPr>
      </w:pPr>
      <w:r w:rsidRPr="00CE08B0">
        <w:rPr>
          <w:sz w:val="22"/>
          <w:szCs w:val="22"/>
        </w:rPr>
        <w:t xml:space="preserve">Pracodawca jest </w:t>
      </w:r>
      <w:r w:rsidR="00CE08B0" w:rsidRPr="00CE08B0">
        <w:rPr>
          <w:sz w:val="22"/>
          <w:szCs w:val="22"/>
        </w:rPr>
        <w:t>z</w:t>
      </w:r>
      <w:r w:rsidRPr="00CE08B0">
        <w:rPr>
          <w:sz w:val="22"/>
          <w:szCs w:val="22"/>
        </w:rPr>
        <w:t>obowiązany, stosownie do zawartej umowy, do utrzymania w zatrudnieniu skierowanego bezrobotnego, przez okres objęty refundacją oraz okres 3 lub 6 miesięcy po zakończeniu refundacji</w:t>
      </w:r>
      <w:r w:rsidRPr="00CE08B0">
        <w:rPr>
          <w:szCs w:val="22"/>
        </w:rPr>
        <w:t xml:space="preserve"> :</w:t>
      </w:r>
    </w:p>
    <w:p w:rsidR="002D6EF8" w:rsidRPr="00CE08B0" w:rsidRDefault="00CE08B0" w:rsidP="001675C1">
      <w:pPr>
        <w:ind w:right="284"/>
        <w:jc w:val="both"/>
        <w:rPr>
          <w:sz w:val="22"/>
          <w:szCs w:val="22"/>
        </w:rPr>
      </w:pPr>
      <w:r>
        <w:rPr>
          <w:szCs w:val="22"/>
        </w:rPr>
        <w:br/>
      </w:r>
      <w:r w:rsidR="002D6EF8" w:rsidRPr="00CE08B0">
        <w:rPr>
          <w:sz w:val="22"/>
          <w:szCs w:val="22"/>
        </w:rPr>
        <w:t xml:space="preserve">- </w:t>
      </w:r>
      <w:r>
        <w:rPr>
          <w:sz w:val="22"/>
          <w:szCs w:val="22"/>
        </w:rPr>
        <w:t>z</w:t>
      </w:r>
      <w:r w:rsidR="002D6EF8" w:rsidRPr="00CE08B0">
        <w:rPr>
          <w:sz w:val="22"/>
          <w:szCs w:val="22"/>
        </w:rPr>
        <w:t xml:space="preserve">godnie z art. 51 ustawy ( refundacja do 6 miesięcy) pracodawca jest zobowiązany do utrzymania </w:t>
      </w:r>
      <w:r w:rsidR="00CB08D0" w:rsidRPr="00CE08B0">
        <w:rPr>
          <w:sz w:val="22"/>
          <w:szCs w:val="22"/>
        </w:rPr>
        <w:br/>
      </w:r>
      <w:r w:rsidR="002D6EF8" w:rsidRPr="00CE08B0">
        <w:rPr>
          <w:sz w:val="22"/>
          <w:szCs w:val="22"/>
        </w:rPr>
        <w:t>w zatrudnieniu skierowanego bezrobotnego przez okres min. 3 miesięcy po zakończeniu refundacji wynagrodzeń i składek na ubezpieczenia społeczne</w:t>
      </w:r>
      <w:r w:rsidR="001675C1">
        <w:rPr>
          <w:sz w:val="22"/>
          <w:szCs w:val="22"/>
        </w:rPr>
        <w:t>,</w:t>
      </w:r>
    </w:p>
    <w:p w:rsidR="002D6EF8" w:rsidRDefault="002D6EF8" w:rsidP="00852CED">
      <w:pPr>
        <w:spacing w:before="100" w:beforeAutospacing="1" w:after="100" w:afterAutospacing="1"/>
        <w:ind w:right="283"/>
        <w:jc w:val="both"/>
        <w:rPr>
          <w:sz w:val="22"/>
          <w:szCs w:val="22"/>
        </w:rPr>
      </w:pPr>
      <w:r w:rsidRPr="002D6EF8">
        <w:rPr>
          <w:sz w:val="22"/>
          <w:szCs w:val="22"/>
        </w:rPr>
        <w:t xml:space="preserve">- </w:t>
      </w:r>
      <w:r w:rsidR="001675C1">
        <w:rPr>
          <w:sz w:val="22"/>
          <w:szCs w:val="22"/>
        </w:rPr>
        <w:t>z</w:t>
      </w:r>
      <w:r w:rsidRPr="002D6EF8">
        <w:rPr>
          <w:sz w:val="22"/>
          <w:szCs w:val="22"/>
        </w:rPr>
        <w:t>godnie z art. 56 ustawy ( refundacja do 12 miesięcy lub przez 18 miesięcy</w:t>
      </w:r>
      <w:r w:rsidR="00760D95">
        <w:rPr>
          <w:sz w:val="22"/>
          <w:szCs w:val="22"/>
        </w:rPr>
        <w:t>,</w:t>
      </w:r>
      <w:r w:rsidRPr="002D6EF8">
        <w:rPr>
          <w:sz w:val="22"/>
          <w:szCs w:val="22"/>
        </w:rPr>
        <w:t xml:space="preserve"> przy refundacji za co drugi miesiąc zatrudniania) pracodawca jest obowiązany do utrzymania skierowanego bezrobotnego </w:t>
      </w:r>
      <w:r w:rsidR="00D54F1E">
        <w:rPr>
          <w:sz w:val="22"/>
          <w:szCs w:val="22"/>
        </w:rPr>
        <w:br/>
      </w:r>
      <w:r w:rsidRPr="002D6EF8">
        <w:rPr>
          <w:sz w:val="22"/>
          <w:szCs w:val="22"/>
        </w:rPr>
        <w:t>w zatrudnieniu przez okres min. 6 miesięcy po zakończeniu refundacji wynagrodzeń i składek na ubezpieczenia społeczne</w:t>
      </w:r>
      <w:r w:rsidR="001675C1">
        <w:rPr>
          <w:sz w:val="22"/>
          <w:szCs w:val="22"/>
        </w:rPr>
        <w:t>,</w:t>
      </w:r>
    </w:p>
    <w:p w:rsidR="00B72C1A" w:rsidRDefault="00C05CF9" w:rsidP="00B72C1A">
      <w:pPr>
        <w:ind w:righ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02557" w:rsidRPr="002D6EF8">
        <w:rPr>
          <w:sz w:val="22"/>
          <w:szCs w:val="22"/>
        </w:rPr>
        <w:t xml:space="preserve">- </w:t>
      </w:r>
      <w:r w:rsidR="001675C1">
        <w:rPr>
          <w:sz w:val="22"/>
          <w:szCs w:val="22"/>
        </w:rPr>
        <w:t>z</w:t>
      </w:r>
      <w:r w:rsidR="00002557" w:rsidRPr="002D6EF8">
        <w:rPr>
          <w:sz w:val="22"/>
          <w:szCs w:val="22"/>
        </w:rPr>
        <w:t>godnie z art. 5</w:t>
      </w:r>
      <w:r w:rsidR="00002557">
        <w:rPr>
          <w:sz w:val="22"/>
          <w:szCs w:val="22"/>
        </w:rPr>
        <w:t>9</w:t>
      </w:r>
      <w:r w:rsidR="00002557" w:rsidRPr="002D6EF8">
        <w:rPr>
          <w:sz w:val="22"/>
          <w:szCs w:val="22"/>
        </w:rPr>
        <w:t xml:space="preserve"> ustawy ( refundacja do </w:t>
      </w:r>
      <w:r w:rsidR="00002557">
        <w:rPr>
          <w:sz w:val="22"/>
          <w:szCs w:val="22"/>
        </w:rPr>
        <w:t>24</w:t>
      </w:r>
      <w:r w:rsidR="00002557" w:rsidRPr="002D6EF8">
        <w:rPr>
          <w:sz w:val="22"/>
          <w:szCs w:val="22"/>
        </w:rPr>
        <w:t xml:space="preserve"> miesięcy lub przez </w:t>
      </w:r>
      <w:r w:rsidR="00002557">
        <w:rPr>
          <w:sz w:val="22"/>
          <w:szCs w:val="22"/>
        </w:rPr>
        <w:t>4 lata</w:t>
      </w:r>
      <w:r w:rsidR="00002557" w:rsidRPr="002D6EF8">
        <w:rPr>
          <w:sz w:val="22"/>
          <w:szCs w:val="22"/>
        </w:rPr>
        <w:t xml:space="preserve"> przy refundacji za co drugi miesiąc zatrudniania) pracodawca jest obowiązany do utrzymania skierowanego bezrobotnego w zatrudnieniu przez okres min. 6 miesięcy po zakończeniu refundacji wynagrodzeń i składek na ubezpieczenia społeczne.</w:t>
      </w:r>
      <w:r w:rsidR="00B72C1A">
        <w:rPr>
          <w:sz w:val="22"/>
          <w:szCs w:val="22"/>
        </w:rPr>
        <w:br/>
      </w:r>
    </w:p>
    <w:p w:rsidR="00B72C1A" w:rsidRDefault="00B72C1A" w:rsidP="00B72C1A">
      <w:pPr>
        <w:ind w:righ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 w:rsidR="002D6EF8" w:rsidRPr="001675C1">
        <w:rPr>
          <w:sz w:val="22"/>
          <w:szCs w:val="22"/>
        </w:rPr>
        <w:t>Niewywiązanie się z warunku</w:t>
      </w:r>
      <w:r w:rsidR="001675C1">
        <w:rPr>
          <w:sz w:val="22"/>
          <w:szCs w:val="22"/>
        </w:rPr>
        <w:t>,</w:t>
      </w:r>
      <w:r w:rsidR="002D6EF8" w:rsidRPr="001675C1">
        <w:rPr>
          <w:sz w:val="22"/>
          <w:szCs w:val="22"/>
        </w:rPr>
        <w:t xml:space="preserve"> utrzymania w zatrudnieniu skierowanej osoby bezrobotnej, przez okres objęty refundacją i odpowiedni okres po zakończeniu refundacji lub naruszenie innych warunków zawartej umowy</w:t>
      </w:r>
      <w:r w:rsidR="001675C1">
        <w:rPr>
          <w:sz w:val="22"/>
          <w:szCs w:val="22"/>
        </w:rPr>
        <w:t>,</w:t>
      </w:r>
      <w:r w:rsidR="002D6EF8" w:rsidRPr="001675C1">
        <w:rPr>
          <w:sz w:val="22"/>
          <w:szCs w:val="22"/>
        </w:rPr>
        <w:t xml:space="preserve"> powoduje obowiązek zwrotu uzyskanej pomocy wraz z odsetkami ustawowymi</w:t>
      </w:r>
      <w:r w:rsidR="001675C1">
        <w:rPr>
          <w:sz w:val="22"/>
          <w:szCs w:val="22"/>
        </w:rPr>
        <w:t>,</w:t>
      </w:r>
      <w:r w:rsidR="002D6EF8" w:rsidRPr="001675C1">
        <w:rPr>
          <w:sz w:val="22"/>
          <w:szCs w:val="22"/>
        </w:rPr>
        <w:t xml:space="preserve"> naliczonymi od całości uzyskanej pomocy</w:t>
      </w:r>
      <w:r w:rsidR="001675C1">
        <w:rPr>
          <w:sz w:val="22"/>
          <w:szCs w:val="22"/>
        </w:rPr>
        <w:t>,</w:t>
      </w:r>
      <w:r w:rsidR="002D6EF8" w:rsidRPr="001675C1">
        <w:rPr>
          <w:sz w:val="22"/>
          <w:szCs w:val="22"/>
        </w:rPr>
        <w:t xml:space="preserve"> od dnia otrzymania pierwszej refundacji, w terminie 30 dni od doręczenia wezwania starosty.</w:t>
      </w:r>
    </w:p>
    <w:p w:rsidR="00046895" w:rsidRDefault="00B72C1A" w:rsidP="00046895">
      <w:pPr>
        <w:ind w:left="-284" w:righ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2D6EF8" w:rsidRPr="002D6EF8">
        <w:rPr>
          <w:sz w:val="22"/>
          <w:szCs w:val="22"/>
        </w:rPr>
        <w:t xml:space="preserve">W przypadku rozwiązania umowy o pracę przez skierowanego bezrobotnego, rozwiązania z nim umowy </w:t>
      </w:r>
      <w:r w:rsidR="00CB08D0">
        <w:rPr>
          <w:sz w:val="22"/>
          <w:szCs w:val="22"/>
        </w:rPr>
        <w:br/>
      </w:r>
      <w:r>
        <w:rPr>
          <w:sz w:val="22"/>
          <w:szCs w:val="22"/>
        </w:rPr>
        <w:t xml:space="preserve">     </w:t>
      </w:r>
      <w:r w:rsidR="002D6EF8" w:rsidRPr="002D6EF8">
        <w:rPr>
          <w:sz w:val="22"/>
          <w:szCs w:val="22"/>
        </w:rPr>
        <w:t xml:space="preserve">o pracę na podstawie art. 52 ustawy z dnia 26 czerwca 1974 r. – Kodeks </w:t>
      </w:r>
      <w:r w:rsidR="001675C1">
        <w:rPr>
          <w:sz w:val="22"/>
          <w:szCs w:val="22"/>
        </w:rPr>
        <w:t>p</w:t>
      </w:r>
      <w:r w:rsidR="002D6EF8" w:rsidRPr="002D6EF8">
        <w:rPr>
          <w:sz w:val="22"/>
          <w:szCs w:val="22"/>
        </w:rPr>
        <w:t>racy lub wygaśnięcia stosunku</w:t>
      </w:r>
      <w:r>
        <w:rPr>
          <w:sz w:val="22"/>
          <w:szCs w:val="22"/>
        </w:rPr>
        <w:br/>
        <w:t xml:space="preserve"> </w:t>
      </w:r>
      <w:r w:rsidR="002D6EF8" w:rsidRPr="002D6E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2D6EF8" w:rsidRPr="002D6EF8">
        <w:rPr>
          <w:sz w:val="22"/>
          <w:szCs w:val="22"/>
        </w:rPr>
        <w:t>pracy skierowanego bezrobotnego w trakcie okresu objętego refundacją albo przed upływem odpowiedniego</w:t>
      </w:r>
      <w:r>
        <w:rPr>
          <w:sz w:val="22"/>
          <w:szCs w:val="22"/>
        </w:rPr>
        <w:br/>
        <w:t xml:space="preserve">    </w:t>
      </w:r>
      <w:r w:rsidR="002D6EF8" w:rsidRPr="002D6EF8">
        <w:rPr>
          <w:sz w:val="22"/>
          <w:szCs w:val="22"/>
        </w:rPr>
        <w:t xml:space="preserve"> okresu utrzymania w zatrudnieniu skierowanego bezrobotnego po zakończonym okresie refundacji, </w:t>
      </w:r>
      <w:r>
        <w:rPr>
          <w:sz w:val="22"/>
          <w:szCs w:val="22"/>
        </w:rPr>
        <w:br/>
        <w:t xml:space="preserve">     </w:t>
      </w:r>
      <w:r w:rsidR="002D6EF8" w:rsidRPr="002D6EF8">
        <w:rPr>
          <w:sz w:val="22"/>
          <w:szCs w:val="22"/>
        </w:rPr>
        <w:t>Powiatowy Urząd Pracy</w:t>
      </w:r>
      <w:r>
        <w:rPr>
          <w:sz w:val="22"/>
          <w:szCs w:val="22"/>
        </w:rPr>
        <w:t xml:space="preserve"> w Zakopanem</w:t>
      </w:r>
      <w:r w:rsidR="002D6EF8" w:rsidRPr="002D6EF8">
        <w:rPr>
          <w:sz w:val="22"/>
          <w:szCs w:val="22"/>
        </w:rPr>
        <w:t xml:space="preserve"> kieruje na zwolnione stanowisko pracy innego bezrobotnego.</w:t>
      </w:r>
      <w:r>
        <w:rPr>
          <w:sz w:val="22"/>
          <w:szCs w:val="22"/>
        </w:rPr>
        <w:t xml:space="preserve">                                               5. W</w:t>
      </w:r>
      <w:r w:rsidR="002D6EF8" w:rsidRPr="002D6EF8">
        <w:rPr>
          <w:sz w:val="22"/>
          <w:szCs w:val="22"/>
        </w:rPr>
        <w:t xml:space="preserve"> przypadku odmowy przyjęcia skierowanego bezrobotnego na zwolnione stanowisko pracy, pracodawca</w:t>
      </w:r>
      <w:r w:rsidR="00384483">
        <w:rPr>
          <w:sz w:val="22"/>
          <w:szCs w:val="22"/>
        </w:rPr>
        <w:br/>
        <w:t xml:space="preserve">  </w:t>
      </w:r>
      <w:r w:rsidR="002D6EF8" w:rsidRPr="002D6EF8">
        <w:rPr>
          <w:sz w:val="22"/>
          <w:szCs w:val="22"/>
        </w:rPr>
        <w:t xml:space="preserve"> </w:t>
      </w:r>
      <w:r w:rsidR="00384483">
        <w:rPr>
          <w:sz w:val="22"/>
          <w:szCs w:val="22"/>
        </w:rPr>
        <w:t xml:space="preserve">  </w:t>
      </w:r>
      <w:r w:rsidR="002D6EF8" w:rsidRPr="002D6EF8">
        <w:rPr>
          <w:sz w:val="22"/>
          <w:szCs w:val="22"/>
        </w:rPr>
        <w:t>zwraca uzyskan</w:t>
      </w:r>
      <w:r w:rsidR="00E05114">
        <w:rPr>
          <w:sz w:val="22"/>
          <w:szCs w:val="22"/>
        </w:rPr>
        <w:t>ą</w:t>
      </w:r>
      <w:r w:rsidR="002D6EF8" w:rsidRPr="002D6EF8">
        <w:rPr>
          <w:sz w:val="22"/>
          <w:szCs w:val="22"/>
        </w:rPr>
        <w:t xml:space="preserve"> pomoc w całości wraz z odsetkami ustawowymi naliczonymi od dnia otrzymania pierwszej</w:t>
      </w:r>
      <w:r w:rsidR="00384483">
        <w:rPr>
          <w:sz w:val="22"/>
          <w:szCs w:val="22"/>
        </w:rPr>
        <w:br/>
        <w:t xml:space="preserve">    </w:t>
      </w:r>
      <w:r w:rsidR="002D6EF8" w:rsidRPr="002D6EF8">
        <w:rPr>
          <w:sz w:val="22"/>
          <w:szCs w:val="22"/>
        </w:rPr>
        <w:t xml:space="preserve"> refundacji, w terminie 30 dni od dnia doręczenia wezwania starosty. W przypadku braku możliwości </w:t>
      </w:r>
      <w:r w:rsidR="00384483">
        <w:rPr>
          <w:sz w:val="22"/>
          <w:szCs w:val="22"/>
        </w:rPr>
        <w:br/>
        <w:t xml:space="preserve">     </w:t>
      </w:r>
      <w:r w:rsidR="002D6EF8" w:rsidRPr="002D6EF8">
        <w:rPr>
          <w:sz w:val="22"/>
          <w:szCs w:val="22"/>
        </w:rPr>
        <w:t xml:space="preserve">skierowania bezrobotnego przez urząd pracy na zwolnione stanowisko pracy, pracodawca nie zwraca </w:t>
      </w:r>
      <w:r w:rsidR="00384483">
        <w:rPr>
          <w:sz w:val="22"/>
          <w:szCs w:val="22"/>
        </w:rPr>
        <w:br/>
        <w:t xml:space="preserve">     </w:t>
      </w:r>
      <w:r w:rsidR="002D6EF8" w:rsidRPr="002D6EF8">
        <w:rPr>
          <w:sz w:val="22"/>
          <w:szCs w:val="22"/>
        </w:rPr>
        <w:t>uzyskanej pomocy za okres, w którym uprzednio skierowany bezrobotny pozostawał w zatrudnieniu.</w:t>
      </w:r>
      <w:r w:rsidR="00384483">
        <w:rPr>
          <w:sz w:val="22"/>
          <w:szCs w:val="22"/>
        </w:rPr>
        <w:br/>
        <w:t>6.</w:t>
      </w:r>
      <w:r w:rsidR="00EA1477">
        <w:rPr>
          <w:sz w:val="22"/>
          <w:szCs w:val="22"/>
        </w:rPr>
        <w:t xml:space="preserve"> </w:t>
      </w:r>
      <w:r w:rsidR="002D6EF8" w:rsidRPr="002D6EF8">
        <w:rPr>
          <w:sz w:val="22"/>
          <w:szCs w:val="22"/>
        </w:rPr>
        <w:t>Pracodawca zostanie zobowiązany do zwrotu uzyskanej refundacji wraz z odsetkami ustawowymi</w:t>
      </w:r>
      <w:r w:rsidR="002D46CB">
        <w:rPr>
          <w:sz w:val="22"/>
          <w:szCs w:val="22"/>
        </w:rPr>
        <w:br/>
        <w:t xml:space="preserve">    </w:t>
      </w:r>
      <w:r w:rsidR="002D6EF8" w:rsidRPr="002D6EF8">
        <w:rPr>
          <w:sz w:val="22"/>
          <w:szCs w:val="22"/>
        </w:rPr>
        <w:t xml:space="preserve"> naliczonymi od całości kwoty udzielonej pomocy od dnia wypłaty pierwszej kwoty udostępnionych </w:t>
      </w:r>
      <w:r w:rsidR="002D46CB">
        <w:rPr>
          <w:sz w:val="22"/>
          <w:szCs w:val="22"/>
        </w:rPr>
        <w:br/>
        <w:t xml:space="preserve">     </w:t>
      </w:r>
      <w:r w:rsidR="002D6EF8" w:rsidRPr="002D6EF8">
        <w:rPr>
          <w:sz w:val="22"/>
          <w:szCs w:val="22"/>
        </w:rPr>
        <w:t xml:space="preserve">środków, w terminie 30 dni od dnia wezwania starosty w przypadku złożenia niezgodnych z prawdą </w:t>
      </w:r>
      <w:r w:rsidR="002D46CB">
        <w:rPr>
          <w:sz w:val="22"/>
          <w:szCs w:val="22"/>
        </w:rPr>
        <w:br/>
        <w:t xml:space="preserve">     </w:t>
      </w:r>
      <w:r w:rsidR="002D6EF8" w:rsidRPr="002D6EF8">
        <w:rPr>
          <w:sz w:val="22"/>
          <w:szCs w:val="22"/>
        </w:rPr>
        <w:t xml:space="preserve">informacji dotyczących pomocy de </w:t>
      </w:r>
      <w:proofErr w:type="spellStart"/>
      <w:r w:rsidR="00E05114">
        <w:rPr>
          <w:sz w:val="22"/>
          <w:szCs w:val="22"/>
        </w:rPr>
        <w:t>minimis</w:t>
      </w:r>
      <w:proofErr w:type="spellEnd"/>
      <w:r w:rsidR="00E05114">
        <w:rPr>
          <w:sz w:val="22"/>
          <w:szCs w:val="22"/>
        </w:rPr>
        <w:t>.</w:t>
      </w:r>
    </w:p>
    <w:p w:rsidR="007743F7" w:rsidRDefault="00046895" w:rsidP="00D73A1A">
      <w:pPr>
        <w:ind w:left="-284" w:righ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2D6EF8">
        <w:rPr>
          <w:sz w:val="22"/>
          <w:szCs w:val="22"/>
        </w:rPr>
        <w:t>W przypadku stwierdzenia naruszenia warunków umowy o organizacje prac interwencyjnych, zostanie ona</w:t>
      </w:r>
      <w:r w:rsidR="00D73A1A">
        <w:rPr>
          <w:sz w:val="22"/>
          <w:szCs w:val="22"/>
        </w:rPr>
        <w:br/>
        <w:t xml:space="preserve">   </w:t>
      </w:r>
      <w:r w:rsidRPr="002D6E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D6EF8">
        <w:rPr>
          <w:sz w:val="22"/>
          <w:szCs w:val="22"/>
        </w:rPr>
        <w:t xml:space="preserve">wypowiedziana w trybie natychmiastowym, a Powiatowy Urząd Pracy w </w:t>
      </w:r>
      <w:r>
        <w:rPr>
          <w:sz w:val="22"/>
          <w:szCs w:val="22"/>
        </w:rPr>
        <w:t>Zakopanem</w:t>
      </w:r>
      <w:r w:rsidRPr="002D6EF8">
        <w:rPr>
          <w:sz w:val="22"/>
          <w:szCs w:val="22"/>
        </w:rPr>
        <w:t xml:space="preserve"> żądać będzie zwrotu </w:t>
      </w:r>
      <w:r w:rsidR="00D73A1A">
        <w:rPr>
          <w:sz w:val="22"/>
          <w:szCs w:val="22"/>
        </w:rPr>
        <w:br/>
        <w:t xml:space="preserve">     </w:t>
      </w:r>
      <w:r w:rsidRPr="002D6EF8">
        <w:rPr>
          <w:sz w:val="22"/>
          <w:szCs w:val="22"/>
        </w:rPr>
        <w:t>dokonanych refundacji wraz z odsetkami ustawowymi.</w:t>
      </w:r>
      <w:r w:rsidR="00D73A1A">
        <w:rPr>
          <w:sz w:val="22"/>
          <w:szCs w:val="22"/>
        </w:rPr>
        <w:t xml:space="preserve"> </w:t>
      </w:r>
    </w:p>
    <w:p w:rsidR="00C97429" w:rsidRDefault="00D73A1A" w:rsidP="00D73A1A">
      <w:pPr>
        <w:ind w:left="-284" w:right="284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="00EA1477">
        <w:rPr>
          <w:sz w:val="22"/>
          <w:szCs w:val="22"/>
        </w:rPr>
        <w:t xml:space="preserve"> </w:t>
      </w:r>
      <w:r w:rsidR="00A94F59">
        <w:rPr>
          <w:sz w:val="22"/>
          <w:szCs w:val="22"/>
        </w:rPr>
        <w:t xml:space="preserve"> </w:t>
      </w:r>
      <w:r w:rsidRPr="001A610A">
        <w:rPr>
          <w:sz w:val="22"/>
          <w:szCs w:val="22"/>
        </w:rPr>
        <w:t>Pracodawca zobowiązany jest do niezwłocznego zawiadomienia Powiatowego Urzędu Pracy</w:t>
      </w:r>
      <w:r w:rsidR="00EA1477">
        <w:rPr>
          <w:sz w:val="22"/>
          <w:szCs w:val="22"/>
        </w:rPr>
        <w:t xml:space="preserve"> </w:t>
      </w:r>
      <w:r w:rsidRPr="001A610A">
        <w:rPr>
          <w:sz w:val="22"/>
          <w:szCs w:val="22"/>
        </w:rPr>
        <w:t xml:space="preserve">w Zakopanem </w:t>
      </w:r>
      <w:r w:rsidR="00EA1477">
        <w:rPr>
          <w:sz w:val="22"/>
          <w:szCs w:val="22"/>
        </w:rPr>
        <w:br/>
        <w:t xml:space="preserve">    </w:t>
      </w:r>
      <w:r w:rsidR="00A94F59">
        <w:rPr>
          <w:sz w:val="22"/>
          <w:szCs w:val="22"/>
        </w:rPr>
        <w:t xml:space="preserve"> </w:t>
      </w:r>
      <w:r w:rsidRPr="001A610A">
        <w:rPr>
          <w:sz w:val="22"/>
          <w:szCs w:val="22"/>
        </w:rPr>
        <w:t>o</w:t>
      </w:r>
      <w:r w:rsidR="00EA1477">
        <w:rPr>
          <w:sz w:val="22"/>
          <w:szCs w:val="22"/>
        </w:rPr>
        <w:t xml:space="preserve"> </w:t>
      </w:r>
      <w:r w:rsidRPr="001A610A">
        <w:rPr>
          <w:sz w:val="22"/>
          <w:szCs w:val="22"/>
        </w:rPr>
        <w:t>każdej planowanej zmianie mającej wpływ na realizację zawartej umowy o organiz</w:t>
      </w:r>
      <w:r w:rsidR="00A94F59">
        <w:rPr>
          <w:sz w:val="22"/>
          <w:szCs w:val="22"/>
        </w:rPr>
        <w:t>owanie</w:t>
      </w:r>
      <w:r w:rsidRPr="001A610A">
        <w:rPr>
          <w:sz w:val="22"/>
          <w:szCs w:val="22"/>
        </w:rPr>
        <w:t xml:space="preserve"> prac</w:t>
      </w:r>
      <w:r w:rsidR="00A94F59">
        <w:rPr>
          <w:sz w:val="22"/>
          <w:szCs w:val="22"/>
        </w:rPr>
        <w:br/>
        <w:t xml:space="preserve">     i</w:t>
      </w:r>
      <w:r w:rsidRPr="001A610A">
        <w:rPr>
          <w:sz w:val="22"/>
          <w:szCs w:val="22"/>
        </w:rPr>
        <w:t>nterwencyjnych.</w:t>
      </w:r>
    </w:p>
    <w:p w:rsidR="003718C8" w:rsidRDefault="003718C8" w:rsidP="00740E19">
      <w:pPr>
        <w:ind w:left="-426" w:right="284" w:firstLine="142"/>
        <w:jc w:val="both"/>
        <w:rPr>
          <w:sz w:val="22"/>
          <w:szCs w:val="22"/>
        </w:rPr>
      </w:pPr>
    </w:p>
    <w:p w:rsidR="003718C8" w:rsidRDefault="003718C8" w:rsidP="00740E19">
      <w:pPr>
        <w:ind w:left="-426" w:right="284" w:firstLine="142"/>
        <w:jc w:val="both"/>
        <w:rPr>
          <w:sz w:val="22"/>
          <w:szCs w:val="22"/>
        </w:rPr>
      </w:pPr>
    </w:p>
    <w:p w:rsidR="003718C8" w:rsidRDefault="003718C8" w:rsidP="00740E19">
      <w:pPr>
        <w:ind w:left="-426" w:right="284" w:firstLine="142"/>
        <w:jc w:val="both"/>
        <w:rPr>
          <w:sz w:val="22"/>
          <w:szCs w:val="22"/>
        </w:rPr>
      </w:pPr>
    </w:p>
    <w:p w:rsidR="003718C8" w:rsidRDefault="003718C8" w:rsidP="00740E19">
      <w:pPr>
        <w:ind w:left="-426" w:right="284" w:firstLine="142"/>
        <w:jc w:val="both"/>
        <w:rPr>
          <w:sz w:val="22"/>
          <w:szCs w:val="22"/>
        </w:rPr>
      </w:pPr>
    </w:p>
    <w:p w:rsidR="009052E7" w:rsidRDefault="00D73A1A" w:rsidP="00740E19">
      <w:pPr>
        <w:ind w:left="-426" w:right="284" w:firstLine="142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="00A94F59">
        <w:rPr>
          <w:sz w:val="22"/>
          <w:szCs w:val="22"/>
        </w:rPr>
        <w:t xml:space="preserve"> </w:t>
      </w:r>
      <w:r w:rsidR="00740E19" w:rsidRPr="00740E19">
        <w:rPr>
          <w:sz w:val="22"/>
          <w:szCs w:val="22"/>
        </w:rPr>
        <w:t>W przypadku przerwy w zatrudnieniu, jak również w przypadku urlopu bezpłatnego udzielonego</w:t>
      </w:r>
      <w:r w:rsidR="00A94F59">
        <w:rPr>
          <w:sz w:val="22"/>
          <w:szCs w:val="22"/>
        </w:rPr>
        <w:br/>
        <w:t xml:space="preserve">  </w:t>
      </w:r>
      <w:r w:rsidR="00740E19" w:rsidRPr="00740E19">
        <w:rPr>
          <w:sz w:val="22"/>
          <w:szCs w:val="22"/>
        </w:rPr>
        <w:t xml:space="preserve">   </w:t>
      </w:r>
      <w:r w:rsidR="00740E19">
        <w:rPr>
          <w:sz w:val="22"/>
          <w:szCs w:val="22"/>
        </w:rPr>
        <w:t xml:space="preserve"> </w:t>
      </w:r>
      <w:r w:rsidR="00740E19" w:rsidRPr="00740E19">
        <w:rPr>
          <w:sz w:val="22"/>
          <w:szCs w:val="22"/>
        </w:rPr>
        <w:t xml:space="preserve"> </w:t>
      </w:r>
      <w:r w:rsidR="00740E19">
        <w:rPr>
          <w:sz w:val="22"/>
          <w:szCs w:val="22"/>
        </w:rPr>
        <w:t xml:space="preserve"> </w:t>
      </w:r>
      <w:r w:rsidR="00740E19" w:rsidRPr="00740E19">
        <w:rPr>
          <w:sz w:val="22"/>
          <w:szCs w:val="22"/>
        </w:rPr>
        <w:t>zatrudnionemu bezrobotnemu, umowa ulega wydłużeniu (okresy zatrudnienia podlegają</w:t>
      </w:r>
      <w:r w:rsidR="00740E19">
        <w:rPr>
          <w:sz w:val="22"/>
          <w:szCs w:val="22"/>
        </w:rPr>
        <w:t xml:space="preserve"> </w:t>
      </w:r>
      <w:r w:rsidR="00740E19" w:rsidRPr="00740E19">
        <w:rPr>
          <w:sz w:val="22"/>
          <w:szCs w:val="22"/>
        </w:rPr>
        <w:t xml:space="preserve">sumowaniu), </w:t>
      </w:r>
      <w:r w:rsidR="00740E19">
        <w:rPr>
          <w:sz w:val="22"/>
          <w:szCs w:val="22"/>
        </w:rPr>
        <w:t xml:space="preserve">  </w:t>
      </w:r>
      <w:r w:rsidR="00740E19">
        <w:rPr>
          <w:sz w:val="22"/>
          <w:szCs w:val="22"/>
        </w:rPr>
        <w:br/>
        <w:t xml:space="preserve">      </w:t>
      </w:r>
      <w:r w:rsidR="00A94F59">
        <w:rPr>
          <w:sz w:val="22"/>
          <w:szCs w:val="22"/>
        </w:rPr>
        <w:t xml:space="preserve">  </w:t>
      </w:r>
      <w:r w:rsidR="00740E19" w:rsidRPr="00740E19">
        <w:rPr>
          <w:sz w:val="22"/>
          <w:szCs w:val="22"/>
        </w:rPr>
        <w:t>jednakże okres refundacji</w:t>
      </w:r>
      <w:r w:rsidR="00740E19">
        <w:rPr>
          <w:sz w:val="22"/>
          <w:szCs w:val="22"/>
        </w:rPr>
        <w:t>,</w:t>
      </w:r>
      <w:r w:rsidR="00740E19" w:rsidRPr="00740E19">
        <w:rPr>
          <w:sz w:val="22"/>
          <w:szCs w:val="22"/>
        </w:rPr>
        <w:t xml:space="preserve"> nie wykracza poza </w:t>
      </w:r>
      <w:r w:rsidR="00740E19">
        <w:rPr>
          <w:sz w:val="22"/>
          <w:szCs w:val="22"/>
        </w:rPr>
        <w:t>okres wskazany w umowie.</w:t>
      </w:r>
    </w:p>
    <w:p w:rsidR="009052E7" w:rsidRDefault="009052E7" w:rsidP="003B5E23">
      <w:pPr>
        <w:pStyle w:val="Tekstpodstawowywcity21"/>
        <w:tabs>
          <w:tab w:val="left" w:pos="284"/>
          <w:tab w:val="left" w:pos="426"/>
        </w:tabs>
        <w:spacing w:line="0" w:lineRule="atLeast"/>
        <w:ind w:left="0" w:right="283" w:firstLine="0"/>
        <w:jc w:val="both"/>
        <w:rPr>
          <w:sz w:val="22"/>
          <w:szCs w:val="22"/>
        </w:rPr>
      </w:pPr>
    </w:p>
    <w:p w:rsidR="0045097C" w:rsidRDefault="009052E7" w:rsidP="003B5E23">
      <w:pPr>
        <w:pStyle w:val="Tekstpodstawowywcity21"/>
        <w:tabs>
          <w:tab w:val="left" w:pos="284"/>
          <w:tab w:val="left" w:pos="426"/>
        </w:tabs>
        <w:spacing w:line="0" w:lineRule="atLeast"/>
        <w:ind w:left="0" w:right="283" w:firstLine="0"/>
        <w:jc w:val="both"/>
        <w:rPr>
          <w:sz w:val="22"/>
          <w:szCs w:val="22"/>
        </w:rPr>
      </w:pPr>
      <w:r>
        <w:rPr>
          <w:sz w:val="22"/>
          <w:szCs w:val="22"/>
        </w:rPr>
        <w:t>Zapoznałem/łam się</w:t>
      </w:r>
      <w:r w:rsidR="007743F7">
        <w:rPr>
          <w:sz w:val="22"/>
          <w:szCs w:val="22"/>
        </w:rPr>
        <w:t xml:space="preserve"> z zasadami organizowania</w:t>
      </w:r>
      <w:r>
        <w:rPr>
          <w:sz w:val="22"/>
          <w:szCs w:val="22"/>
        </w:rPr>
        <w:t xml:space="preserve"> prac interwencyjnych, zawarty</w:t>
      </w:r>
      <w:r w:rsidR="007743F7">
        <w:rPr>
          <w:sz w:val="22"/>
          <w:szCs w:val="22"/>
        </w:rPr>
        <w:t>mi</w:t>
      </w:r>
      <w:r>
        <w:rPr>
          <w:sz w:val="22"/>
          <w:szCs w:val="22"/>
        </w:rPr>
        <w:t xml:space="preserve"> w powyższym Pouczeniu</w:t>
      </w:r>
    </w:p>
    <w:p w:rsidR="009052E7" w:rsidRDefault="0045097C" w:rsidP="003B5E23">
      <w:pPr>
        <w:pStyle w:val="Tekstpodstawowywcity21"/>
        <w:tabs>
          <w:tab w:val="left" w:pos="284"/>
          <w:tab w:val="left" w:pos="426"/>
        </w:tabs>
        <w:spacing w:line="0" w:lineRule="atLeast"/>
        <w:ind w:left="0" w:right="283" w:firstLine="0"/>
        <w:jc w:val="both"/>
        <w:rPr>
          <w:sz w:val="22"/>
          <w:szCs w:val="22"/>
        </w:rPr>
      </w:pPr>
      <w:r>
        <w:rPr>
          <w:sz w:val="22"/>
          <w:szCs w:val="22"/>
        </w:rPr>
        <w:t>i jestem świadomy/a praw i obowiązków z nich wynikających.</w:t>
      </w:r>
    </w:p>
    <w:p w:rsidR="009052E7" w:rsidRDefault="009052E7" w:rsidP="003B5E23">
      <w:pPr>
        <w:pStyle w:val="Tekstpodstawowywcity21"/>
        <w:tabs>
          <w:tab w:val="left" w:pos="284"/>
          <w:tab w:val="left" w:pos="426"/>
        </w:tabs>
        <w:spacing w:line="0" w:lineRule="atLeast"/>
        <w:ind w:left="0" w:right="283" w:firstLine="0"/>
        <w:jc w:val="both"/>
        <w:rPr>
          <w:sz w:val="22"/>
          <w:szCs w:val="22"/>
        </w:rPr>
      </w:pPr>
    </w:p>
    <w:p w:rsidR="0039314C" w:rsidRDefault="00752648" w:rsidP="00A94F59">
      <w:pPr>
        <w:pStyle w:val="Tekstpodstawowywcity21"/>
        <w:spacing w:line="0" w:lineRule="atLeast"/>
        <w:ind w:left="0" w:right="283" w:firstLine="0"/>
        <w:jc w:val="both"/>
        <w:rPr>
          <w:sz w:val="22"/>
        </w:rPr>
      </w:pPr>
      <w:r w:rsidRPr="00752648">
        <w:rPr>
          <w:sz w:val="22"/>
          <w:szCs w:val="22"/>
        </w:rPr>
        <w:t xml:space="preserve">„Wyrażam zgodę na przetwarzanie moich danych osobowych, dla celów związanych z rozpatrywaniem wniosku oraz realizacją umowy o </w:t>
      </w:r>
      <w:r w:rsidR="00A94F59">
        <w:rPr>
          <w:sz w:val="22"/>
          <w:szCs w:val="22"/>
        </w:rPr>
        <w:t>organizowanie prac interwencyjnych</w:t>
      </w:r>
      <w:r w:rsidRPr="00752648">
        <w:rPr>
          <w:sz w:val="22"/>
          <w:szCs w:val="22"/>
        </w:rPr>
        <w:t>, zgodnie z art. 6 ust. 1 lit. a i b  skonsolidowanego tekstu rozporządzenia Parlamentu Europejskiego i Rady (UE) 2016/679 z dnia 27 kwietnia 2016 r. w sprawie ochrony osób fizycznych w związku z przetwarzaniem danych osobowych i w sprawie swobodnego przepływu takich danych oraz uchylenia dyrektywy 45/46 WE (ogólne rozporządzenie o ochronie danych) (</w:t>
      </w:r>
      <w:proofErr w:type="spellStart"/>
      <w:r w:rsidRPr="00752648">
        <w:rPr>
          <w:sz w:val="22"/>
          <w:szCs w:val="22"/>
        </w:rPr>
        <w:t>Dz.U.L</w:t>
      </w:r>
      <w:proofErr w:type="spellEnd"/>
      <w:r w:rsidRPr="00752648">
        <w:rPr>
          <w:sz w:val="22"/>
          <w:szCs w:val="22"/>
        </w:rPr>
        <w:t xml:space="preserve"> 119 z 4.5.2016</w:t>
      </w:r>
      <w:r w:rsidR="00A94F59">
        <w:rPr>
          <w:sz w:val="22"/>
          <w:szCs w:val="22"/>
        </w:rPr>
        <w:t>)”.</w:t>
      </w:r>
    </w:p>
    <w:p w:rsidR="0039314C" w:rsidRDefault="0039314C" w:rsidP="003B5E23">
      <w:pPr>
        <w:pStyle w:val="Tekstpodstawowywcity21"/>
        <w:spacing w:line="0" w:lineRule="atLeast"/>
        <w:ind w:left="5396" w:firstLine="0"/>
        <w:jc w:val="both"/>
        <w:rPr>
          <w:sz w:val="22"/>
        </w:rPr>
      </w:pPr>
    </w:p>
    <w:p w:rsidR="0039314C" w:rsidRDefault="0039314C" w:rsidP="003B5E23">
      <w:pPr>
        <w:pStyle w:val="Tekstpodstawowywcity21"/>
        <w:spacing w:line="0" w:lineRule="atLeast"/>
        <w:ind w:left="5396" w:firstLine="0"/>
        <w:jc w:val="both"/>
        <w:rPr>
          <w:sz w:val="22"/>
        </w:rPr>
      </w:pPr>
    </w:p>
    <w:p w:rsidR="0039314C" w:rsidRDefault="0039314C" w:rsidP="003B5E23">
      <w:pPr>
        <w:pStyle w:val="Tekstpodstawowywcity21"/>
        <w:spacing w:line="0" w:lineRule="atLeast"/>
        <w:ind w:left="5396" w:firstLine="0"/>
        <w:jc w:val="both"/>
        <w:rPr>
          <w:sz w:val="22"/>
        </w:rPr>
      </w:pPr>
    </w:p>
    <w:p w:rsidR="00EA1477" w:rsidRDefault="00EA1477" w:rsidP="003B5E23">
      <w:pPr>
        <w:pStyle w:val="Tekstpodstawowywcity21"/>
        <w:spacing w:line="0" w:lineRule="atLeast"/>
        <w:ind w:left="5396" w:firstLine="0"/>
        <w:jc w:val="both"/>
        <w:rPr>
          <w:sz w:val="22"/>
        </w:rPr>
      </w:pPr>
    </w:p>
    <w:p w:rsidR="009052E7" w:rsidRDefault="009052E7" w:rsidP="003B5E23">
      <w:pPr>
        <w:pStyle w:val="Tekstpodstawowywcity21"/>
        <w:spacing w:line="0" w:lineRule="atLeast"/>
        <w:ind w:left="5396" w:firstLine="0"/>
        <w:jc w:val="both"/>
        <w:rPr>
          <w:sz w:val="22"/>
        </w:rPr>
      </w:pPr>
    </w:p>
    <w:p w:rsidR="009052E7" w:rsidRDefault="009052E7" w:rsidP="003B5E23">
      <w:pPr>
        <w:pStyle w:val="Tekstpodstawowywcity21"/>
        <w:spacing w:line="0" w:lineRule="atLeast"/>
        <w:ind w:left="5396" w:firstLine="0"/>
        <w:jc w:val="both"/>
        <w:rPr>
          <w:sz w:val="22"/>
        </w:rPr>
      </w:pPr>
    </w:p>
    <w:p w:rsidR="003B5E23" w:rsidRPr="008A3CBF" w:rsidRDefault="003B5E23" w:rsidP="003B5E23">
      <w:pPr>
        <w:pStyle w:val="Tekstpodstawowywcity21"/>
        <w:spacing w:line="0" w:lineRule="atLeast"/>
        <w:ind w:left="5396" w:firstLine="0"/>
        <w:jc w:val="both"/>
        <w:rPr>
          <w:sz w:val="22"/>
        </w:rPr>
      </w:pPr>
      <w:r w:rsidRPr="008A3CBF">
        <w:rPr>
          <w:sz w:val="22"/>
        </w:rPr>
        <w:t>……………………………………………………</w:t>
      </w:r>
    </w:p>
    <w:p w:rsidR="003B5E23" w:rsidRDefault="003B5E23" w:rsidP="003B5E23">
      <w:pPr>
        <w:pStyle w:val="Tekstpodstawowywcity21"/>
        <w:tabs>
          <w:tab w:val="left" w:pos="225"/>
          <w:tab w:val="left" w:pos="9266"/>
        </w:tabs>
        <w:spacing w:line="0" w:lineRule="atLeast"/>
        <w:ind w:left="0" w:right="-90" w:firstLine="0"/>
        <w:jc w:val="both"/>
        <w:rPr>
          <w:sz w:val="22"/>
        </w:rPr>
      </w:pPr>
      <w:r w:rsidRPr="008A3CBF">
        <w:rPr>
          <w:sz w:val="22"/>
        </w:rPr>
        <w:t xml:space="preserve">                                                                                    </w:t>
      </w:r>
      <w:r>
        <w:rPr>
          <w:sz w:val="22"/>
        </w:rPr>
        <w:t xml:space="preserve">             </w:t>
      </w:r>
      <w:r w:rsidR="00A740C3">
        <w:rPr>
          <w:sz w:val="22"/>
        </w:rPr>
        <w:t xml:space="preserve">           </w:t>
      </w:r>
      <w:r>
        <w:rPr>
          <w:sz w:val="22"/>
        </w:rPr>
        <w:t xml:space="preserve">  </w:t>
      </w:r>
      <w:r w:rsidRPr="008A3CBF">
        <w:rPr>
          <w:sz w:val="22"/>
        </w:rPr>
        <w:t>(</w:t>
      </w:r>
      <w:r>
        <w:rPr>
          <w:sz w:val="22"/>
        </w:rPr>
        <w:t xml:space="preserve">data pieczęć i </w:t>
      </w:r>
      <w:r w:rsidRPr="008A3CBF">
        <w:rPr>
          <w:sz w:val="22"/>
        </w:rPr>
        <w:t xml:space="preserve">podpis </w:t>
      </w:r>
      <w:r w:rsidR="00A740C3">
        <w:rPr>
          <w:sz w:val="22"/>
        </w:rPr>
        <w:t>pracodawcy</w:t>
      </w:r>
      <w:r w:rsidRPr="008A3CBF">
        <w:rPr>
          <w:sz w:val="22"/>
        </w:rPr>
        <w:t>)</w:t>
      </w:r>
    </w:p>
    <w:p w:rsidR="00852CED" w:rsidRDefault="00852CED" w:rsidP="003B5E23">
      <w:pPr>
        <w:spacing w:before="100" w:beforeAutospacing="1" w:after="100" w:afterAutospacing="1"/>
        <w:ind w:right="283"/>
        <w:jc w:val="both"/>
        <w:rPr>
          <w:sz w:val="22"/>
        </w:rPr>
      </w:pPr>
    </w:p>
    <w:p w:rsidR="00C97429" w:rsidRDefault="00C97429" w:rsidP="003B5E23">
      <w:pPr>
        <w:spacing w:before="100" w:beforeAutospacing="1" w:after="100" w:afterAutospacing="1"/>
        <w:ind w:right="283"/>
        <w:jc w:val="both"/>
        <w:rPr>
          <w:sz w:val="22"/>
        </w:rPr>
      </w:pPr>
    </w:p>
    <w:p w:rsidR="00C97429" w:rsidRDefault="00C97429" w:rsidP="003B5E23">
      <w:pPr>
        <w:spacing w:before="100" w:beforeAutospacing="1" w:after="100" w:afterAutospacing="1"/>
        <w:ind w:right="283"/>
        <w:jc w:val="both"/>
        <w:rPr>
          <w:sz w:val="22"/>
        </w:rPr>
      </w:pPr>
    </w:p>
    <w:p w:rsidR="00C97429" w:rsidRDefault="00C97429" w:rsidP="003B5E23">
      <w:pPr>
        <w:spacing w:before="100" w:beforeAutospacing="1" w:after="100" w:afterAutospacing="1"/>
        <w:ind w:right="283"/>
        <w:jc w:val="both"/>
        <w:rPr>
          <w:sz w:val="22"/>
        </w:rPr>
      </w:pPr>
    </w:p>
    <w:p w:rsidR="00C97429" w:rsidRDefault="00C97429" w:rsidP="003B5E23">
      <w:pPr>
        <w:spacing w:before="100" w:beforeAutospacing="1" w:after="100" w:afterAutospacing="1"/>
        <w:ind w:right="283"/>
        <w:jc w:val="both"/>
        <w:rPr>
          <w:sz w:val="22"/>
        </w:rPr>
      </w:pPr>
    </w:p>
    <w:p w:rsidR="00C97429" w:rsidRDefault="00C97429" w:rsidP="003B5E23">
      <w:pPr>
        <w:spacing w:before="100" w:beforeAutospacing="1" w:after="100" w:afterAutospacing="1"/>
        <w:ind w:right="283"/>
        <w:jc w:val="both"/>
        <w:rPr>
          <w:sz w:val="22"/>
        </w:rPr>
      </w:pPr>
    </w:p>
    <w:p w:rsidR="00C97429" w:rsidRDefault="00C97429" w:rsidP="003B5E23">
      <w:pPr>
        <w:spacing w:before="100" w:beforeAutospacing="1" w:after="100" w:afterAutospacing="1"/>
        <w:ind w:right="283"/>
        <w:jc w:val="both"/>
        <w:rPr>
          <w:sz w:val="22"/>
        </w:rPr>
      </w:pPr>
    </w:p>
    <w:p w:rsidR="00C97429" w:rsidRDefault="00C97429" w:rsidP="003B5E23">
      <w:pPr>
        <w:spacing w:before="100" w:beforeAutospacing="1" w:after="100" w:afterAutospacing="1"/>
        <w:ind w:right="283"/>
        <w:jc w:val="both"/>
        <w:rPr>
          <w:sz w:val="22"/>
        </w:rPr>
      </w:pPr>
    </w:p>
    <w:p w:rsidR="003B5E23" w:rsidRPr="001C19E2" w:rsidRDefault="003B5E23" w:rsidP="00740E19">
      <w:pPr>
        <w:pStyle w:val="Tekstpodstawowywcity21"/>
        <w:spacing w:line="240" w:lineRule="auto"/>
        <w:ind w:left="0" w:right="283" w:firstLine="0"/>
        <w:jc w:val="center"/>
        <w:rPr>
          <w:i/>
          <w:sz w:val="22"/>
        </w:rPr>
      </w:pPr>
      <w:r w:rsidRPr="001C19E2">
        <w:rPr>
          <w:i/>
          <w:sz w:val="22"/>
        </w:rPr>
        <w:t>Szczegółowe informacje, można uzyskać w PUP Zakopane, ul. Ks. Stolarczyka 14, pok. nr 11.</w:t>
      </w:r>
    </w:p>
    <w:p w:rsidR="003B5E23" w:rsidRPr="001C19E2" w:rsidRDefault="003B5E23" w:rsidP="00740E19">
      <w:pPr>
        <w:pStyle w:val="Tekstpodstawowywcity21"/>
        <w:spacing w:line="240" w:lineRule="auto"/>
        <w:ind w:left="0" w:right="283" w:firstLine="0"/>
        <w:jc w:val="center"/>
        <w:rPr>
          <w:i/>
          <w:sz w:val="22"/>
        </w:rPr>
      </w:pPr>
      <w:r>
        <w:rPr>
          <w:i/>
          <w:sz w:val="22"/>
        </w:rPr>
        <w:t>t</w:t>
      </w:r>
      <w:r w:rsidRPr="001C19E2">
        <w:rPr>
          <w:i/>
          <w:sz w:val="22"/>
        </w:rPr>
        <w:t>el.18 20 217 84</w:t>
      </w:r>
    </w:p>
    <w:p w:rsidR="003B5E23" w:rsidRPr="001C19E2" w:rsidRDefault="00740E19" w:rsidP="00740E19">
      <w:pPr>
        <w:pStyle w:val="Tekstpodstawowywcity21"/>
        <w:tabs>
          <w:tab w:val="left" w:pos="1152"/>
          <w:tab w:val="center" w:pos="5103"/>
        </w:tabs>
        <w:ind w:right="283"/>
        <w:rPr>
          <w:sz w:val="22"/>
        </w:rPr>
      </w:pPr>
      <w:r>
        <w:rPr>
          <w:i/>
          <w:iCs/>
          <w:sz w:val="22"/>
        </w:rPr>
        <w:t xml:space="preserve">              </w:t>
      </w:r>
      <w:r w:rsidR="003B5E23" w:rsidRPr="001C19E2">
        <w:rPr>
          <w:i/>
          <w:iCs/>
          <w:sz w:val="22"/>
        </w:rPr>
        <w:t xml:space="preserve">Formularz wniosku dostępny jest na stronie internetowej – </w:t>
      </w:r>
      <w:hyperlink r:id="rId9" w:history="1">
        <w:r w:rsidR="006738AD">
          <w:rPr>
            <w:rStyle w:val="Hipercze"/>
            <w:i/>
            <w:iCs/>
            <w:sz w:val="22"/>
          </w:rPr>
          <w:t>zakopane.praca.gov.pl</w:t>
        </w:r>
      </w:hyperlink>
      <w:r w:rsidR="003B5E23" w:rsidRPr="001C19E2">
        <w:rPr>
          <w:sz w:val="22"/>
        </w:rPr>
        <w:br/>
      </w:r>
    </w:p>
    <w:p w:rsidR="00852CED" w:rsidRPr="00BD5183" w:rsidRDefault="00852CED" w:rsidP="00852CED">
      <w:pPr>
        <w:pStyle w:val="Tekstpodstawowywcity21"/>
        <w:spacing w:line="240" w:lineRule="auto"/>
        <w:ind w:left="0" w:right="283" w:firstLine="0"/>
        <w:jc w:val="both"/>
        <w:rPr>
          <w:sz w:val="22"/>
        </w:rPr>
      </w:pPr>
    </w:p>
    <w:p w:rsidR="009B5A31" w:rsidRDefault="009B5A31" w:rsidP="00852CED">
      <w:pPr>
        <w:pStyle w:val="Tekstpodstawowywcity21"/>
        <w:spacing w:line="240" w:lineRule="auto"/>
        <w:ind w:right="283" w:firstLine="0"/>
        <w:jc w:val="both"/>
        <w:rPr>
          <w:sz w:val="22"/>
          <w:szCs w:val="28"/>
        </w:rPr>
      </w:pPr>
    </w:p>
    <w:p w:rsidR="0045097C" w:rsidRDefault="0045097C" w:rsidP="00852CED">
      <w:pPr>
        <w:pStyle w:val="Tekstpodstawowywcity21"/>
        <w:spacing w:line="240" w:lineRule="auto"/>
        <w:ind w:right="283" w:firstLine="0"/>
        <w:jc w:val="both"/>
        <w:rPr>
          <w:sz w:val="22"/>
          <w:szCs w:val="28"/>
        </w:rPr>
      </w:pPr>
    </w:p>
    <w:p w:rsidR="00D50047" w:rsidRDefault="00D50047" w:rsidP="00852CED">
      <w:pPr>
        <w:pStyle w:val="Tekstpodstawowywcity21"/>
        <w:spacing w:line="240" w:lineRule="auto"/>
        <w:ind w:right="283" w:firstLine="0"/>
        <w:jc w:val="both"/>
        <w:rPr>
          <w:sz w:val="22"/>
          <w:szCs w:val="28"/>
        </w:rPr>
      </w:pPr>
    </w:p>
    <w:p w:rsidR="00D7745B" w:rsidRDefault="00D7745B" w:rsidP="00852CED">
      <w:pPr>
        <w:pStyle w:val="Tekstpodstawowywcity21"/>
        <w:spacing w:line="240" w:lineRule="auto"/>
        <w:ind w:right="283" w:firstLine="0"/>
        <w:jc w:val="both"/>
        <w:rPr>
          <w:sz w:val="22"/>
          <w:szCs w:val="28"/>
        </w:rPr>
      </w:pPr>
    </w:p>
    <w:p w:rsidR="00D7745B" w:rsidRDefault="00D7745B" w:rsidP="00852CED">
      <w:pPr>
        <w:pStyle w:val="Tekstpodstawowywcity21"/>
        <w:spacing w:line="240" w:lineRule="auto"/>
        <w:ind w:right="283" w:firstLine="0"/>
        <w:jc w:val="both"/>
        <w:rPr>
          <w:sz w:val="22"/>
          <w:szCs w:val="28"/>
        </w:rPr>
      </w:pPr>
    </w:p>
    <w:p w:rsidR="00D7745B" w:rsidRDefault="00D7745B" w:rsidP="00852CED">
      <w:pPr>
        <w:pStyle w:val="Tekstpodstawowywcity21"/>
        <w:spacing w:line="240" w:lineRule="auto"/>
        <w:ind w:right="283" w:firstLine="0"/>
        <w:jc w:val="both"/>
        <w:rPr>
          <w:sz w:val="22"/>
          <w:szCs w:val="28"/>
        </w:rPr>
      </w:pPr>
    </w:p>
    <w:p w:rsidR="00D7745B" w:rsidRDefault="00D7745B" w:rsidP="00852CED">
      <w:pPr>
        <w:pStyle w:val="Tekstpodstawowywcity21"/>
        <w:spacing w:line="240" w:lineRule="auto"/>
        <w:ind w:right="283" w:firstLine="0"/>
        <w:jc w:val="both"/>
        <w:rPr>
          <w:sz w:val="22"/>
          <w:szCs w:val="28"/>
        </w:rPr>
      </w:pPr>
    </w:p>
    <w:p w:rsidR="00D7745B" w:rsidRDefault="00D7745B" w:rsidP="00852CED">
      <w:pPr>
        <w:pStyle w:val="Tekstpodstawowywcity21"/>
        <w:spacing w:line="240" w:lineRule="auto"/>
        <w:ind w:right="283" w:firstLine="0"/>
        <w:jc w:val="both"/>
        <w:rPr>
          <w:sz w:val="22"/>
          <w:szCs w:val="28"/>
        </w:rPr>
      </w:pPr>
    </w:p>
    <w:p w:rsidR="00D7745B" w:rsidRDefault="00D7745B" w:rsidP="00852CED">
      <w:pPr>
        <w:pStyle w:val="Tekstpodstawowywcity21"/>
        <w:spacing w:line="240" w:lineRule="auto"/>
        <w:ind w:right="283" w:firstLine="0"/>
        <w:jc w:val="both"/>
        <w:rPr>
          <w:sz w:val="22"/>
          <w:szCs w:val="28"/>
        </w:rPr>
      </w:pPr>
    </w:p>
    <w:p w:rsidR="00D50047" w:rsidRDefault="00D50047" w:rsidP="00852CED">
      <w:pPr>
        <w:pStyle w:val="Tekstpodstawowywcity21"/>
        <w:spacing w:line="240" w:lineRule="auto"/>
        <w:ind w:right="283" w:firstLine="0"/>
        <w:jc w:val="both"/>
        <w:rPr>
          <w:sz w:val="22"/>
          <w:szCs w:val="28"/>
        </w:rPr>
      </w:pPr>
    </w:p>
    <w:p w:rsidR="0045097C" w:rsidRDefault="0045097C" w:rsidP="00852CED">
      <w:pPr>
        <w:pStyle w:val="Tekstpodstawowywcity21"/>
        <w:spacing w:line="240" w:lineRule="auto"/>
        <w:ind w:right="283" w:firstLine="0"/>
        <w:jc w:val="both"/>
        <w:rPr>
          <w:sz w:val="22"/>
          <w:szCs w:val="28"/>
        </w:rPr>
      </w:pPr>
    </w:p>
    <w:p w:rsidR="003718C8" w:rsidRDefault="003718C8" w:rsidP="00EA1477">
      <w:pPr>
        <w:pStyle w:val="Tekstpodstawowywcity21"/>
        <w:ind w:left="0" w:right="283" w:firstLine="0"/>
        <w:rPr>
          <w:b/>
          <w:szCs w:val="28"/>
          <w:u w:val="single"/>
        </w:rPr>
      </w:pPr>
    </w:p>
    <w:p w:rsidR="003718C8" w:rsidRDefault="003718C8" w:rsidP="00EA1477">
      <w:pPr>
        <w:pStyle w:val="Tekstpodstawowywcity21"/>
        <w:ind w:left="0" w:right="283" w:firstLine="0"/>
        <w:rPr>
          <w:b/>
          <w:szCs w:val="28"/>
          <w:u w:val="single"/>
        </w:rPr>
      </w:pPr>
    </w:p>
    <w:p w:rsidR="002F7822" w:rsidRDefault="002F7822" w:rsidP="00EA1477">
      <w:pPr>
        <w:pStyle w:val="Tekstpodstawowywcity21"/>
        <w:ind w:left="0" w:right="283" w:firstLine="0"/>
        <w:rPr>
          <w:b/>
          <w:szCs w:val="28"/>
          <w:u w:val="single"/>
        </w:rPr>
      </w:pPr>
    </w:p>
    <w:p w:rsidR="002F7822" w:rsidRDefault="002F7822" w:rsidP="00EA1477">
      <w:pPr>
        <w:pStyle w:val="Tekstpodstawowywcity21"/>
        <w:ind w:left="0" w:right="283" w:firstLine="0"/>
        <w:rPr>
          <w:b/>
          <w:szCs w:val="28"/>
          <w:u w:val="single"/>
        </w:rPr>
      </w:pPr>
    </w:p>
    <w:p w:rsidR="007568A8" w:rsidRDefault="007568A8" w:rsidP="00EA1477">
      <w:pPr>
        <w:pStyle w:val="Tekstpodstawowywcity21"/>
        <w:ind w:left="0" w:right="283" w:firstLine="0"/>
        <w:rPr>
          <w:b/>
          <w:szCs w:val="28"/>
          <w:u w:val="single"/>
        </w:rPr>
      </w:pPr>
    </w:p>
    <w:p w:rsidR="00245B8B" w:rsidRDefault="00245B8B" w:rsidP="00EA1477">
      <w:pPr>
        <w:pStyle w:val="Tekstpodstawowywcity21"/>
        <w:ind w:left="0" w:right="283" w:firstLine="0"/>
        <w:rPr>
          <w:b/>
          <w:szCs w:val="28"/>
        </w:rPr>
      </w:pPr>
      <w:r w:rsidRPr="009D4576">
        <w:rPr>
          <w:b/>
          <w:szCs w:val="28"/>
          <w:u w:val="single"/>
        </w:rPr>
        <w:lastRenderedPageBreak/>
        <w:t>Wypełnia Urząd:</w:t>
      </w:r>
    </w:p>
    <w:p w:rsidR="00245B8B" w:rsidRPr="00313586" w:rsidRDefault="00245B8B" w:rsidP="00E869CA">
      <w:pPr>
        <w:pStyle w:val="Tekstpodstawowywcity21"/>
        <w:ind w:right="283"/>
        <w:rPr>
          <w:b/>
          <w:sz w:val="22"/>
          <w:szCs w:val="22"/>
        </w:rPr>
      </w:pPr>
      <w:r w:rsidRPr="00FB3059">
        <w:rPr>
          <w:b/>
          <w:sz w:val="24"/>
          <w:szCs w:val="24"/>
        </w:rPr>
        <w:t>A/</w:t>
      </w:r>
      <w:r w:rsidRPr="00FB3059">
        <w:rPr>
          <w:sz w:val="24"/>
          <w:szCs w:val="24"/>
        </w:rPr>
        <w:t xml:space="preserve">  </w:t>
      </w:r>
      <w:r w:rsidRPr="00313586">
        <w:rPr>
          <w:b/>
          <w:sz w:val="24"/>
          <w:szCs w:val="24"/>
        </w:rPr>
        <w:t>Opinia pracownika ds. organizacji miejsc pracy subsydiowanej</w:t>
      </w:r>
      <w:r>
        <w:rPr>
          <w:b/>
          <w:sz w:val="24"/>
          <w:szCs w:val="24"/>
        </w:rPr>
        <w:t>:</w:t>
      </w:r>
    </w:p>
    <w:p w:rsidR="00245B8B" w:rsidRDefault="00245B8B" w:rsidP="00E869CA">
      <w:pPr>
        <w:pStyle w:val="Tekstpodstawowywcity21"/>
        <w:ind w:right="28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245B8B" w:rsidRDefault="00245B8B" w:rsidP="00E869CA">
      <w:pPr>
        <w:pStyle w:val="Tekstpodstawowywcity21"/>
        <w:ind w:right="28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245B8B" w:rsidRDefault="00245B8B" w:rsidP="00E869CA">
      <w:pPr>
        <w:pStyle w:val="Tekstpodstawowywcity21"/>
        <w:ind w:right="28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245B8B" w:rsidRDefault="00245B8B" w:rsidP="00E869CA">
      <w:pPr>
        <w:pStyle w:val="Tekstpodstawowywcity21"/>
        <w:ind w:right="28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245B8B" w:rsidRDefault="00245B8B" w:rsidP="00E869CA">
      <w:pPr>
        <w:pStyle w:val="Tekstpodstawowywcity21"/>
        <w:tabs>
          <w:tab w:val="left" w:pos="851"/>
        </w:tabs>
        <w:ind w:right="28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D66E09" w:rsidRDefault="00D66E09" w:rsidP="00E869CA">
      <w:pPr>
        <w:pStyle w:val="Tekstpodstawowywcity21"/>
        <w:tabs>
          <w:tab w:val="left" w:pos="851"/>
          <w:tab w:val="left" w:pos="9072"/>
          <w:tab w:val="left" w:pos="9214"/>
        </w:tabs>
        <w:ind w:right="28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2D3877" w:rsidRDefault="002D3877" w:rsidP="002D3877">
      <w:pPr>
        <w:pStyle w:val="Tekstpodstawowywcity21"/>
        <w:tabs>
          <w:tab w:val="left" w:pos="851"/>
          <w:tab w:val="left" w:pos="9072"/>
          <w:tab w:val="left" w:pos="9214"/>
        </w:tabs>
        <w:ind w:right="28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2D3877" w:rsidRDefault="002D3877" w:rsidP="002D3877">
      <w:pPr>
        <w:pStyle w:val="Tekstpodstawowywcity21"/>
        <w:tabs>
          <w:tab w:val="left" w:pos="851"/>
          <w:tab w:val="left" w:pos="9072"/>
          <w:tab w:val="left" w:pos="9214"/>
        </w:tabs>
        <w:ind w:right="28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2D3877" w:rsidRDefault="002D3877" w:rsidP="002D3877">
      <w:pPr>
        <w:pStyle w:val="Tekstpodstawowywcity21"/>
        <w:tabs>
          <w:tab w:val="left" w:pos="851"/>
          <w:tab w:val="left" w:pos="9072"/>
          <w:tab w:val="left" w:pos="9214"/>
        </w:tabs>
        <w:ind w:right="283"/>
        <w:rPr>
          <w:sz w:val="22"/>
          <w:szCs w:val="22"/>
        </w:rPr>
      </w:pPr>
    </w:p>
    <w:p w:rsidR="00245B8B" w:rsidRDefault="00245B8B" w:rsidP="00E869CA">
      <w:pPr>
        <w:pStyle w:val="Tekstpodstawowywcity21"/>
        <w:ind w:right="283"/>
        <w:rPr>
          <w:sz w:val="22"/>
          <w:szCs w:val="22"/>
        </w:rPr>
      </w:pPr>
      <w:r>
        <w:rPr>
          <w:sz w:val="22"/>
          <w:szCs w:val="22"/>
        </w:rPr>
        <w:tab/>
      </w:r>
      <w:r w:rsidRPr="008866E4">
        <w:rPr>
          <w:sz w:val="20"/>
        </w:rPr>
        <w:t>………………………………..</w:t>
      </w:r>
      <w:r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ab/>
      </w:r>
      <w:r w:rsidRPr="008866E4">
        <w:rPr>
          <w:sz w:val="20"/>
        </w:rPr>
        <w:t xml:space="preserve">    </w:t>
      </w:r>
      <w:r>
        <w:rPr>
          <w:sz w:val="20"/>
        </w:rPr>
        <w:t xml:space="preserve">          .....</w:t>
      </w:r>
      <w:r w:rsidRPr="008866E4">
        <w:rPr>
          <w:sz w:val="20"/>
        </w:rPr>
        <w:t>..……………………………………..</w:t>
      </w:r>
    </w:p>
    <w:p w:rsidR="00245B8B" w:rsidRDefault="00245B8B" w:rsidP="00E869CA">
      <w:pPr>
        <w:pStyle w:val="Tekstpodstawowywcity21"/>
        <w:spacing w:line="240" w:lineRule="auto"/>
        <w:ind w:right="283"/>
        <w:rPr>
          <w:sz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866E4">
        <w:rPr>
          <w:sz w:val="20"/>
        </w:rPr>
        <w:t xml:space="preserve">       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</w:t>
      </w:r>
      <w:r>
        <w:rPr>
          <w:sz w:val="20"/>
        </w:rPr>
        <w:t>Podpis pracownika</w:t>
      </w:r>
    </w:p>
    <w:p w:rsidR="00D66E09" w:rsidRDefault="00D66E09" w:rsidP="00E869CA">
      <w:pPr>
        <w:pStyle w:val="Tekstpodstawowywcity21"/>
        <w:spacing w:line="240" w:lineRule="auto"/>
        <w:ind w:right="283"/>
        <w:rPr>
          <w:sz w:val="20"/>
        </w:rPr>
      </w:pPr>
    </w:p>
    <w:p w:rsidR="00245B8B" w:rsidRDefault="00245B8B" w:rsidP="00E869CA">
      <w:pPr>
        <w:pStyle w:val="Tekstpodstawowywcity21"/>
        <w:tabs>
          <w:tab w:val="left" w:pos="993"/>
        </w:tabs>
        <w:spacing w:line="240" w:lineRule="auto"/>
        <w:ind w:right="283"/>
        <w:rPr>
          <w:b/>
          <w:sz w:val="24"/>
          <w:szCs w:val="24"/>
        </w:rPr>
      </w:pPr>
      <w:r w:rsidRPr="00A92439">
        <w:rPr>
          <w:b/>
          <w:sz w:val="24"/>
          <w:szCs w:val="24"/>
        </w:rPr>
        <w:t>B/</w:t>
      </w:r>
      <w:r>
        <w:rPr>
          <w:b/>
          <w:sz w:val="24"/>
          <w:szCs w:val="24"/>
        </w:rPr>
        <w:t xml:space="preserve">  Opinia</w:t>
      </w:r>
      <w:r w:rsidRPr="00A92439">
        <w:rPr>
          <w:b/>
          <w:sz w:val="24"/>
          <w:szCs w:val="24"/>
        </w:rPr>
        <w:t xml:space="preserve"> Kierownik</w:t>
      </w:r>
      <w:r>
        <w:rPr>
          <w:b/>
          <w:sz w:val="24"/>
          <w:szCs w:val="24"/>
        </w:rPr>
        <w:t>a</w:t>
      </w:r>
      <w:r w:rsidRPr="00A92439">
        <w:rPr>
          <w:b/>
          <w:sz w:val="24"/>
          <w:szCs w:val="24"/>
        </w:rPr>
        <w:t xml:space="preserve"> CAZ</w:t>
      </w:r>
    </w:p>
    <w:p w:rsidR="00245B8B" w:rsidRPr="00A92439" w:rsidRDefault="00245B8B" w:rsidP="00E869CA">
      <w:pPr>
        <w:pStyle w:val="Tekstpodstawowywcity21"/>
        <w:spacing w:line="240" w:lineRule="auto"/>
        <w:ind w:right="283"/>
        <w:rPr>
          <w:b/>
          <w:sz w:val="24"/>
          <w:szCs w:val="24"/>
        </w:rPr>
      </w:pPr>
    </w:p>
    <w:p w:rsidR="00245B8B" w:rsidRPr="006D27A3" w:rsidRDefault="00245B8B" w:rsidP="00E869CA">
      <w:pPr>
        <w:tabs>
          <w:tab w:val="left" w:pos="1134"/>
        </w:tabs>
        <w:ind w:right="283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6D27A3">
        <w:rPr>
          <w:sz w:val="22"/>
          <w:szCs w:val="22"/>
        </w:rPr>
        <w:t>Opiniuję: pozytywnie / negatywnie *</w:t>
      </w:r>
    </w:p>
    <w:p w:rsidR="00245B8B" w:rsidRDefault="00245B8B" w:rsidP="00E869CA">
      <w:pPr>
        <w:pStyle w:val="Tekstpodstawowywcity21"/>
        <w:tabs>
          <w:tab w:val="left" w:pos="851"/>
          <w:tab w:val="left" w:pos="993"/>
        </w:tabs>
        <w:ind w:right="283"/>
        <w:rPr>
          <w:sz w:val="22"/>
          <w:szCs w:val="22"/>
        </w:rPr>
      </w:pPr>
      <w:r w:rsidRPr="00A92439">
        <w:rPr>
          <w:sz w:val="22"/>
          <w:szCs w:val="22"/>
        </w:rPr>
        <w:t>.............................................................................</w:t>
      </w:r>
      <w:r>
        <w:rPr>
          <w:sz w:val="22"/>
          <w:szCs w:val="22"/>
        </w:rPr>
        <w:t>.................................</w:t>
      </w:r>
      <w:r w:rsidRPr="00A92439">
        <w:rPr>
          <w:sz w:val="22"/>
          <w:szCs w:val="22"/>
        </w:rPr>
        <w:t>...............................................</w:t>
      </w:r>
    </w:p>
    <w:p w:rsidR="00245B8B" w:rsidRDefault="00245B8B" w:rsidP="00E869CA">
      <w:pPr>
        <w:pStyle w:val="Tekstpodstawowywcity21"/>
        <w:tabs>
          <w:tab w:val="left" w:pos="9072"/>
        </w:tabs>
        <w:ind w:right="28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883AD7" w:rsidRDefault="00883AD7" w:rsidP="00E869CA">
      <w:pPr>
        <w:pStyle w:val="Tekstpodstawowywcity21"/>
        <w:tabs>
          <w:tab w:val="left" w:pos="9072"/>
        </w:tabs>
        <w:ind w:right="283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:rsidR="00883AD7" w:rsidRPr="00A92439" w:rsidRDefault="00883AD7" w:rsidP="00E869CA">
      <w:pPr>
        <w:pStyle w:val="Tekstpodstawowywcity21"/>
        <w:tabs>
          <w:tab w:val="left" w:pos="9072"/>
        </w:tabs>
        <w:ind w:right="283"/>
        <w:rPr>
          <w:sz w:val="22"/>
          <w:szCs w:val="22"/>
        </w:rPr>
      </w:pPr>
    </w:p>
    <w:p w:rsidR="00245B8B" w:rsidRDefault="00245B8B" w:rsidP="00E869CA">
      <w:pPr>
        <w:ind w:right="283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245B8B" w:rsidRDefault="00245B8B" w:rsidP="00E869CA">
      <w:pPr>
        <w:tabs>
          <w:tab w:val="left" w:pos="1134"/>
        </w:tabs>
        <w:ind w:right="283"/>
        <w:rPr>
          <w:szCs w:val="28"/>
        </w:rPr>
      </w:pPr>
      <w:r>
        <w:t xml:space="preserve">                </w:t>
      </w:r>
    </w:p>
    <w:p w:rsidR="00245B8B" w:rsidRDefault="00245B8B" w:rsidP="00E869CA">
      <w:pPr>
        <w:pStyle w:val="Tekstpodstawowywcity21"/>
        <w:tabs>
          <w:tab w:val="left" w:pos="567"/>
        </w:tabs>
        <w:spacing w:line="240" w:lineRule="auto"/>
        <w:ind w:right="283"/>
        <w:rPr>
          <w:b/>
          <w:sz w:val="24"/>
          <w:szCs w:val="24"/>
        </w:rPr>
      </w:pPr>
      <w:r>
        <w:rPr>
          <w:sz w:val="22"/>
          <w:szCs w:val="22"/>
        </w:rPr>
        <w:tab/>
        <w:t xml:space="preserve">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...............................................................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                                                    </w:t>
      </w:r>
      <w:r w:rsidR="00E27380">
        <w:rPr>
          <w:sz w:val="20"/>
        </w:rPr>
        <w:t xml:space="preserve">     P</w:t>
      </w:r>
      <w:r>
        <w:rPr>
          <w:sz w:val="20"/>
        </w:rPr>
        <w:t>odpis Kierownika  CAZ</w:t>
      </w:r>
    </w:p>
    <w:p w:rsidR="00D66E09" w:rsidRDefault="00D66E09" w:rsidP="00E869CA">
      <w:pPr>
        <w:pStyle w:val="Tekstpodstawowywcity21"/>
        <w:ind w:right="283"/>
        <w:rPr>
          <w:b/>
          <w:sz w:val="24"/>
          <w:szCs w:val="24"/>
        </w:rPr>
      </w:pPr>
    </w:p>
    <w:p w:rsidR="00245B8B" w:rsidRPr="00313586" w:rsidRDefault="00245B8B" w:rsidP="00E869CA">
      <w:pPr>
        <w:pStyle w:val="Tekstpodstawowywcity21"/>
        <w:ind w:right="283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FB3059">
        <w:rPr>
          <w:b/>
          <w:sz w:val="24"/>
          <w:szCs w:val="24"/>
        </w:rPr>
        <w:t>/</w:t>
      </w:r>
      <w:r w:rsidRPr="00FB3059">
        <w:rPr>
          <w:sz w:val="24"/>
          <w:szCs w:val="24"/>
        </w:rPr>
        <w:t xml:space="preserve">  </w:t>
      </w:r>
      <w:r w:rsidRPr="00313586">
        <w:rPr>
          <w:b/>
          <w:sz w:val="24"/>
          <w:szCs w:val="24"/>
        </w:rPr>
        <w:t xml:space="preserve">Opinia Głównego Księgowego </w:t>
      </w:r>
      <w:r w:rsidR="00234774">
        <w:rPr>
          <w:b/>
          <w:sz w:val="24"/>
          <w:szCs w:val="24"/>
        </w:rPr>
        <w:t>CUW</w:t>
      </w:r>
    </w:p>
    <w:p w:rsidR="00245B8B" w:rsidRDefault="00245B8B" w:rsidP="00E869CA">
      <w:pPr>
        <w:ind w:right="283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245B8B" w:rsidRDefault="00245B8B" w:rsidP="00E869CA">
      <w:pPr>
        <w:ind w:right="283"/>
        <w:rPr>
          <w:sz w:val="16"/>
          <w:szCs w:val="16"/>
        </w:rPr>
      </w:pPr>
      <w:r>
        <w:rPr>
          <w:sz w:val="22"/>
          <w:szCs w:val="22"/>
        </w:rPr>
        <w:t xml:space="preserve">                 </w:t>
      </w:r>
      <w:r w:rsidRPr="00BA1458">
        <w:rPr>
          <w:sz w:val="22"/>
          <w:szCs w:val="22"/>
        </w:rPr>
        <w:t xml:space="preserve">Opiniuję: pozytywnie / negatywnie </w:t>
      </w:r>
      <w:r>
        <w:rPr>
          <w:sz w:val="22"/>
          <w:szCs w:val="22"/>
        </w:rPr>
        <w:t>*</w:t>
      </w:r>
    </w:p>
    <w:p w:rsidR="00245B8B" w:rsidRPr="00FB3059" w:rsidRDefault="00245B8B" w:rsidP="00E869CA">
      <w:pPr>
        <w:pStyle w:val="Tekstpodstawowywcity21"/>
        <w:spacing w:line="0" w:lineRule="atLeast"/>
        <w:ind w:right="283"/>
        <w:rPr>
          <w:szCs w:val="28"/>
        </w:rPr>
      </w:pPr>
    </w:p>
    <w:p w:rsidR="00245B8B" w:rsidRDefault="00245B8B" w:rsidP="00E869CA">
      <w:pPr>
        <w:pStyle w:val="Tekstpodstawowywcity21"/>
        <w:ind w:right="283"/>
        <w:rPr>
          <w:sz w:val="22"/>
          <w:szCs w:val="22"/>
        </w:rPr>
      </w:pPr>
      <w:r>
        <w:rPr>
          <w:sz w:val="22"/>
          <w:szCs w:val="22"/>
        </w:rPr>
        <w:t xml:space="preserve">Okres refundacji </w:t>
      </w:r>
      <w:r w:rsidR="00CB08D0">
        <w:rPr>
          <w:sz w:val="22"/>
          <w:szCs w:val="22"/>
        </w:rPr>
        <w:t>(</w:t>
      </w:r>
      <w:r w:rsidR="00E27380">
        <w:rPr>
          <w:sz w:val="22"/>
          <w:szCs w:val="22"/>
        </w:rPr>
        <w:t>w miesiącach)</w:t>
      </w:r>
      <w:r>
        <w:rPr>
          <w:sz w:val="22"/>
          <w:szCs w:val="22"/>
        </w:rPr>
        <w:t>....................</w:t>
      </w:r>
      <w:r w:rsidR="00E27380">
        <w:rPr>
          <w:sz w:val="22"/>
          <w:szCs w:val="22"/>
        </w:rPr>
        <w:t>....</w:t>
      </w:r>
      <w:r w:rsidR="004D4232">
        <w:rPr>
          <w:sz w:val="22"/>
          <w:szCs w:val="22"/>
        </w:rPr>
        <w:t>....................</w:t>
      </w:r>
      <w:r w:rsidR="00E27380">
        <w:rPr>
          <w:sz w:val="22"/>
          <w:szCs w:val="22"/>
        </w:rPr>
        <w:t>.....</w:t>
      </w:r>
      <w:r w:rsidR="004D4232">
        <w:rPr>
          <w:sz w:val="22"/>
          <w:szCs w:val="22"/>
        </w:rPr>
        <w:t>.......</w:t>
      </w:r>
      <w:r>
        <w:rPr>
          <w:sz w:val="22"/>
          <w:szCs w:val="22"/>
        </w:rPr>
        <w:t>...…  Ilość osób....</w:t>
      </w:r>
      <w:r w:rsidR="00E27380">
        <w:rPr>
          <w:sz w:val="22"/>
          <w:szCs w:val="22"/>
        </w:rPr>
        <w:t>.....</w:t>
      </w:r>
      <w:r>
        <w:rPr>
          <w:sz w:val="22"/>
          <w:szCs w:val="22"/>
        </w:rPr>
        <w:t>................</w:t>
      </w:r>
    </w:p>
    <w:p w:rsidR="00245B8B" w:rsidRDefault="00245B8B" w:rsidP="00E869CA">
      <w:pPr>
        <w:pStyle w:val="Tekstpodstawowywcity21"/>
        <w:ind w:right="283"/>
        <w:rPr>
          <w:sz w:val="22"/>
          <w:szCs w:val="22"/>
        </w:rPr>
      </w:pPr>
      <w:r>
        <w:rPr>
          <w:sz w:val="22"/>
          <w:szCs w:val="22"/>
        </w:rPr>
        <w:t xml:space="preserve">Kwota refundacji </w:t>
      </w:r>
      <w:r w:rsidR="00D66E09">
        <w:rPr>
          <w:sz w:val="22"/>
          <w:szCs w:val="22"/>
        </w:rPr>
        <w:t>................................</w:t>
      </w:r>
      <w:r>
        <w:rPr>
          <w:sz w:val="22"/>
          <w:szCs w:val="22"/>
        </w:rPr>
        <w:t>.................................................................................................</w:t>
      </w:r>
    </w:p>
    <w:p w:rsidR="00245B8B" w:rsidRDefault="00245B8B" w:rsidP="00E869CA">
      <w:pPr>
        <w:pStyle w:val="Tekstpodstawowywcity21"/>
        <w:ind w:right="28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D66E09" w:rsidRDefault="00D66E09" w:rsidP="00E869CA">
      <w:pPr>
        <w:pStyle w:val="Tekstpodstawowywcity21"/>
        <w:ind w:right="28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245B8B" w:rsidRDefault="00245B8B" w:rsidP="00E869CA">
      <w:pPr>
        <w:pStyle w:val="Tekstpodstawowywcity21"/>
        <w:ind w:right="283"/>
        <w:rPr>
          <w:sz w:val="22"/>
          <w:szCs w:val="22"/>
        </w:rPr>
      </w:pPr>
    </w:p>
    <w:p w:rsidR="00245B8B" w:rsidRDefault="00245B8B" w:rsidP="00E869CA">
      <w:pPr>
        <w:pStyle w:val="Tekstpodstawowywcity21"/>
        <w:ind w:right="283"/>
        <w:rPr>
          <w:sz w:val="22"/>
          <w:szCs w:val="22"/>
        </w:rPr>
      </w:pPr>
    </w:p>
    <w:p w:rsidR="00245B8B" w:rsidRDefault="00245B8B" w:rsidP="00E869CA">
      <w:pPr>
        <w:pStyle w:val="Tekstpodstawowywcity21"/>
        <w:ind w:right="28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0"/>
        </w:rPr>
        <w:t>.................................................................</w:t>
      </w:r>
      <w:r>
        <w:rPr>
          <w:sz w:val="22"/>
          <w:szCs w:val="22"/>
        </w:rPr>
        <w:t xml:space="preserve"> </w:t>
      </w:r>
    </w:p>
    <w:p w:rsidR="00245B8B" w:rsidRDefault="00245B8B" w:rsidP="00E869CA">
      <w:pPr>
        <w:pStyle w:val="Tekstpodstawowywcity21"/>
        <w:spacing w:line="220" w:lineRule="atLeast"/>
        <w:ind w:right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0"/>
        </w:rPr>
        <w:t>Podpis Głównego Księgowego</w:t>
      </w:r>
    </w:p>
    <w:p w:rsidR="00D66E09" w:rsidRDefault="00D66E09" w:rsidP="00E869CA">
      <w:pPr>
        <w:pStyle w:val="Tekstpodstawowywcity21"/>
        <w:ind w:right="283"/>
        <w:rPr>
          <w:b/>
          <w:sz w:val="24"/>
          <w:szCs w:val="24"/>
        </w:rPr>
      </w:pPr>
    </w:p>
    <w:p w:rsidR="00245B8B" w:rsidRPr="00313586" w:rsidRDefault="00245B8B" w:rsidP="00E869CA">
      <w:pPr>
        <w:pStyle w:val="Tekstpodstawowywcity21"/>
        <w:ind w:right="283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FB3059">
        <w:rPr>
          <w:b/>
          <w:sz w:val="24"/>
          <w:szCs w:val="24"/>
        </w:rPr>
        <w:t>/</w:t>
      </w:r>
      <w:r w:rsidRPr="00FB3059">
        <w:rPr>
          <w:sz w:val="24"/>
          <w:szCs w:val="24"/>
        </w:rPr>
        <w:t xml:space="preserve">  </w:t>
      </w:r>
      <w:r w:rsidRPr="00313586">
        <w:rPr>
          <w:b/>
          <w:sz w:val="24"/>
          <w:szCs w:val="24"/>
        </w:rPr>
        <w:t>Decyzja Dyrektora PUP</w:t>
      </w:r>
    </w:p>
    <w:p w:rsidR="00245B8B" w:rsidRDefault="00245B8B" w:rsidP="00E869CA">
      <w:pPr>
        <w:pStyle w:val="Tekstpodstawowywcity21"/>
        <w:ind w:right="283"/>
        <w:rPr>
          <w:sz w:val="22"/>
          <w:szCs w:val="22"/>
        </w:rPr>
      </w:pPr>
      <w:r>
        <w:rPr>
          <w:sz w:val="22"/>
          <w:szCs w:val="22"/>
        </w:rPr>
        <w:t xml:space="preserve">      Wniosek został rozpatrzony negatywnie/pozytywnie*.</w:t>
      </w:r>
    </w:p>
    <w:p w:rsidR="00245B8B" w:rsidRDefault="00245B8B" w:rsidP="00E869CA">
      <w:pPr>
        <w:pStyle w:val="Tekstpodstawowywcity21"/>
        <w:ind w:right="283"/>
        <w:rPr>
          <w:sz w:val="22"/>
          <w:szCs w:val="22"/>
        </w:rPr>
      </w:pPr>
    </w:p>
    <w:p w:rsidR="00413346" w:rsidRDefault="00413346" w:rsidP="00E869CA">
      <w:pPr>
        <w:pStyle w:val="Tekstpodstawowywcity21"/>
        <w:ind w:right="283"/>
        <w:rPr>
          <w:sz w:val="22"/>
          <w:szCs w:val="22"/>
        </w:rPr>
      </w:pPr>
    </w:p>
    <w:p w:rsidR="00245B8B" w:rsidRDefault="00245B8B" w:rsidP="00E869CA">
      <w:pPr>
        <w:pStyle w:val="Tekstpodstawowywcity21"/>
        <w:ind w:right="283"/>
        <w:rPr>
          <w:sz w:val="22"/>
          <w:szCs w:val="22"/>
        </w:rPr>
      </w:pPr>
      <w:r>
        <w:rPr>
          <w:sz w:val="22"/>
          <w:szCs w:val="22"/>
        </w:rPr>
        <w:tab/>
      </w:r>
      <w:r w:rsidRPr="008866E4">
        <w:rPr>
          <w:sz w:val="20"/>
        </w:rPr>
        <w:t>………………………………..</w:t>
      </w:r>
      <w:r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ab/>
      </w:r>
      <w:r w:rsidRPr="008866E4">
        <w:rPr>
          <w:sz w:val="20"/>
        </w:rPr>
        <w:t xml:space="preserve">    </w:t>
      </w:r>
      <w:r>
        <w:rPr>
          <w:sz w:val="20"/>
        </w:rPr>
        <w:t xml:space="preserve">          .....</w:t>
      </w:r>
      <w:r w:rsidRPr="008866E4">
        <w:rPr>
          <w:sz w:val="20"/>
        </w:rPr>
        <w:t>.………….…………………......……</w:t>
      </w:r>
    </w:p>
    <w:p w:rsidR="00245B8B" w:rsidRDefault="00245B8B" w:rsidP="00E869CA">
      <w:pPr>
        <w:pStyle w:val="Tekstpodstawowywcity21"/>
        <w:spacing w:line="240" w:lineRule="auto"/>
        <w:ind w:right="283"/>
        <w:rPr>
          <w:sz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866E4">
        <w:rPr>
          <w:sz w:val="20"/>
        </w:rPr>
        <w:t xml:space="preserve">      </w:t>
      </w:r>
      <w:r>
        <w:rPr>
          <w:sz w:val="20"/>
        </w:rPr>
        <w:t xml:space="preserve">  </w:t>
      </w:r>
      <w:r w:rsidRPr="008866E4">
        <w:rPr>
          <w:sz w:val="20"/>
        </w:rPr>
        <w:t xml:space="preserve">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0"/>
        </w:rPr>
        <w:t>Dyrektor PUP</w:t>
      </w:r>
    </w:p>
    <w:p w:rsidR="00245B8B" w:rsidRDefault="00245B8B" w:rsidP="00E869CA">
      <w:pPr>
        <w:pStyle w:val="Tekstpodstawowywcity21"/>
        <w:spacing w:line="240" w:lineRule="auto"/>
        <w:ind w:right="283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( pieczątka i podpis)</w:t>
      </w:r>
    </w:p>
    <w:p w:rsidR="00245B8B" w:rsidRDefault="00245B8B" w:rsidP="00E869CA">
      <w:pPr>
        <w:pStyle w:val="Tekstpodstawowywcity21"/>
        <w:spacing w:line="240" w:lineRule="auto"/>
        <w:ind w:right="283" w:hanging="284"/>
        <w:rPr>
          <w:b/>
          <w:sz w:val="20"/>
        </w:rPr>
      </w:pPr>
    </w:p>
    <w:p w:rsidR="00063E7F" w:rsidRPr="00C221BD" w:rsidRDefault="002B10AB" w:rsidP="00063E7F">
      <w:pPr>
        <w:pStyle w:val="Tekstpodstawowywcity21"/>
        <w:ind w:left="0" w:right="283" w:firstLine="0"/>
        <w:rPr>
          <w:sz w:val="22"/>
        </w:rPr>
      </w:pPr>
      <w:r w:rsidRPr="00063E7F">
        <w:rPr>
          <w:sz w:val="22"/>
          <w:szCs w:val="22"/>
        </w:rPr>
        <w:t>*</w:t>
      </w:r>
      <w:r>
        <w:rPr>
          <w:sz w:val="16"/>
          <w:szCs w:val="16"/>
        </w:rPr>
        <w:t xml:space="preserve"> </w:t>
      </w:r>
      <w:r w:rsidR="00063E7F" w:rsidRPr="00C221BD">
        <w:rPr>
          <w:sz w:val="22"/>
        </w:rPr>
        <w:t>niewłaściwe skreślić</w:t>
      </w:r>
    </w:p>
    <w:p w:rsidR="001D7DF9" w:rsidRPr="00690150" w:rsidRDefault="001D7DF9" w:rsidP="007E753C">
      <w:pPr>
        <w:pStyle w:val="Tekstpodstawowywcity21"/>
        <w:spacing w:line="240" w:lineRule="auto"/>
        <w:ind w:left="0" w:firstLine="0"/>
        <w:jc w:val="both"/>
        <w:rPr>
          <w:sz w:val="22"/>
        </w:rPr>
      </w:pPr>
    </w:p>
    <w:sectPr w:rsidR="001D7DF9" w:rsidRPr="00690150" w:rsidSect="00A2723D">
      <w:headerReference w:type="even" r:id="rId10"/>
      <w:headerReference w:type="default" r:id="rId11"/>
      <w:footerReference w:type="even" r:id="rId12"/>
      <w:footerReference w:type="default" r:id="rId13"/>
      <w:type w:val="oddPage"/>
      <w:pgSz w:w="11907" w:h="16840" w:code="9"/>
      <w:pgMar w:top="284" w:right="567" w:bottom="-249" w:left="1418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68DF" w:rsidRDefault="004168DF">
      <w:r>
        <w:separator/>
      </w:r>
    </w:p>
  </w:endnote>
  <w:endnote w:type="continuationSeparator" w:id="0">
    <w:p w:rsidR="004168DF" w:rsidRDefault="0041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477B" w:rsidRDefault="00D0477B" w:rsidP="00DC4D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0477B" w:rsidRDefault="00D0477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144759"/>
      <w:docPartObj>
        <w:docPartGallery w:val="Page Numbers (Bottom of Page)"/>
        <w:docPartUnique/>
      </w:docPartObj>
    </w:sdtPr>
    <w:sdtContent>
      <w:p w:rsidR="00D0477B" w:rsidRDefault="00D0477B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0477B" w:rsidRDefault="00D0477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68DF" w:rsidRDefault="004168DF">
      <w:r>
        <w:separator/>
      </w:r>
    </w:p>
  </w:footnote>
  <w:footnote w:type="continuationSeparator" w:id="0">
    <w:p w:rsidR="004168DF" w:rsidRDefault="00416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477B" w:rsidRDefault="00D0477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0477B" w:rsidRDefault="00D0477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477B" w:rsidRDefault="00D0477B" w:rsidP="00DC4D06">
    <w:pPr>
      <w:pStyle w:val="Nagwek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415001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4" w15:restartNumberingAfterBreak="0">
    <w:nsid w:val="0B59155B"/>
    <w:multiLevelType w:val="singleLevel"/>
    <w:tmpl w:val="0D9C6EF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 w15:restartNumberingAfterBreak="0">
    <w:nsid w:val="11B74FCB"/>
    <w:multiLevelType w:val="multilevel"/>
    <w:tmpl w:val="EBE2C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762A0F"/>
    <w:multiLevelType w:val="multilevel"/>
    <w:tmpl w:val="87B6D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E136D9"/>
    <w:multiLevelType w:val="hybridMultilevel"/>
    <w:tmpl w:val="270C7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34B7C"/>
    <w:multiLevelType w:val="multilevel"/>
    <w:tmpl w:val="7CE84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802A92"/>
    <w:multiLevelType w:val="hybridMultilevel"/>
    <w:tmpl w:val="836C3C2A"/>
    <w:lvl w:ilvl="0" w:tplc="D0887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F401A"/>
    <w:multiLevelType w:val="multilevel"/>
    <w:tmpl w:val="B81C8C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5C387C"/>
    <w:multiLevelType w:val="hybridMultilevel"/>
    <w:tmpl w:val="9224ECE8"/>
    <w:name w:val="WW8Num42"/>
    <w:lvl w:ilvl="0" w:tplc="0415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11">
      <w:start w:val="1"/>
      <w:numFmt w:val="decimal"/>
      <w:lvlText w:val="%4)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 w15:restartNumberingAfterBreak="0">
    <w:nsid w:val="47B06C13"/>
    <w:multiLevelType w:val="multilevel"/>
    <w:tmpl w:val="D16001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5"/>
  </w:num>
  <w:num w:numId="5">
    <w:abstractNumId w:val="6"/>
  </w:num>
  <w:num w:numId="6">
    <w:abstractNumId w:val="9"/>
  </w:num>
  <w:num w:numId="7">
    <w:abstractNumId w:val="12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D2"/>
    <w:rsid w:val="00000F07"/>
    <w:rsid w:val="00002557"/>
    <w:rsid w:val="000046F5"/>
    <w:rsid w:val="00004B56"/>
    <w:rsid w:val="0001138C"/>
    <w:rsid w:val="00011DC4"/>
    <w:rsid w:val="000122AF"/>
    <w:rsid w:val="00012966"/>
    <w:rsid w:val="00014174"/>
    <w:rsid w:val="0001604C"/>
    <w:rsid w:val="000163D0"/>
    <w:rsid w:val="00017800"/>
    <w:rsid w:val="00022B69"/>
    <w:rsid w:val="00022F21"/>
    <w:rsid w:val="00023168"/>
    <w:rsid w:val="00024889"/>
    <w:rsid w:val="0002518B"/>
    <w:rsid w:val="00025666"/>
    <w:rsid w:val="000301D2"/>
    <w:rsid w:val="000324DA"/>
    <w:rsid w:val="00035831"/>
    <w:rsid w:val="0003583C"/>
    <w:rsid w:val="00036A38"/>
    <w:rsid w:val="000409DA"/>
    <w:rsid w:val="00040F02"/>
    <w:rsid w:val="00043D86"/>
    <w:rsid w:val="00043FD2"/>
    <w:rsid w:val="00044483"/>
    <w:rsid w:val="00044895"/>
    <w:rsid w:val="00045D94"/>
    <w:rsid w:val="00046895"/>
    <w:rsid w:val="00050B49"/>
    <w:rsid w:val="000515C5"/>
    <w:rsid w:val="00052286"/>
    <w:rsid w:val="00055A0F"/>
    <w:rsid w:val="0005672B"/>
    <w:rsid w:val="00057300"/>
    <w:rsid w:val="00062A93"/>
    <w:rsid w:val="00063E7F"/>
    <w:rsid w:val="00064C18"/>
    <w:rsid w:val="00065034"/>
    <w:rsid w:val="00065544"/>
    <w:rsid w:val="00065A55"/>
    <w:rsid w:val="00066BDE"/>
    <w:rsid w:val="0007363D"/>
    <w:rsid w:val="00082D6F"/>
    <w:rsid w:val="000835D8"/>
    <w:rsid w:val="00083A17"/>
    <w:rsid w:val="00095294"/>
    <w:rsid w:val="00095A57"/>
    <w:rsid w:val="00095F0D"/>
    <w:rsid w:val="00096A59"/>
    <w:rsid w:val="00096C2A"/>
    <w:rsid w:val="00096E6F"/>
    <w:rsid w:val="000A120C"/>
    <w:rsid w:val="000A42D7"/>
    <w:rsid w:val="000A4931"/>
    <w:rsid w:val="000A4960"/>
    <w:rsid w:val="000A5C6A"/>
    <w:rsid w:val="000B6DD7"/>
    <w:rsid w:val="000C2916"/>
    <w:rsid w:val="000C3E6F"/>
    <w:rsid w:val="000C4DDE"/>
    <w:rsid w:val="000C5AE5"/>
    <w:rsid w:val="000D017A"/>
    <w:rsid w:val="000D0791"/>
    <w:rsid w:val="000D36C8"/>
    <w:rsid w:val="000E094F"/>
    <w:rsid w:val="000E238C"/>
    <w:rsid w:val="000E6A28"/>
    <w:rsid w:val="000F0693"/>
    <w:rsid w:val="000F24FE"/>
    <w:rsid w:val="001015CF"/>
    <w:rsid w:val="00101DDF"/>
    <w:rsid w:val="001040B4"/>
    <w:rsid w:val="001063A5"/>
    <w:rsid w:val="001121D0"/>
    <w:rsid w:val="001134E1"/>
    <w:rsid w:val="001153E6"/>
    <w:rsid w:val="00115828"/>
    <w:rsid w:val="0012182F"/>
    <w:rsid w:val="001218A0"/>
    <w:rsid w:val="00122C34"/>
    <w:rsid w:val="00127004"/>
    <w:rsid w:val="0013053D"/>
    <w:rsid w:val="0013089C"/>
    <w:rsid w:val="00132AF8"/>
    <w:rsid w:val="00141EFB"/>
    <w:rsid w:val="00142329"/>
    <w:rsid w:val="001444EC"/>
    <w:rsid w:val="00144983"/>
    <w:rsid w:val="0014499E"/>
    <w:rsid w:val="0015688E"/>
    <w:rsid w:val="0016075C"/>
    <w:rsid w:val="00165553"/>
    <w:rsid w:val="00165814"/>
    <w:rsid w:val="001674D1"/>
    <w:rsid w:val="001675C1"/>
    <w:rsid w:val="001722C8"/>
    <w:rsid w:val="0017252A"/>
    <w:rsid w:val="00174E65"/>
    <w:rsid w:val="00181A96"/>
    <w:rsid w:val="0018538C"/>
    <w:rsid w:val="00186C12"/>
    <w:rsid w:val="00186E8A"/>
    <w:rsid w:val="001872AA"/>
    <w:rsid w:val="00187C02"/>
    <w:rsid w:val="001916A5"/>
    <w:rsid w:val="001969A0"/>
    <w:rsid w:val="001A16AF"/>
    <w:rsid w:val="001A2906"/>
    <w:rsid w:val="001A610A"/>
    <w:rsid w:val="001B364C"/>
    <w:rsid w:val="001B3D5E"/>
    <w:rsid w:val="001B721A"/>
    <w:rsid w:val="001B7C19"/>
    <w:rsid w:val="001C19E2"/>
    <w:rsid w:val="001C39E3"/>
    <w:rsid w:val="001C43A1"/>
    <w:rsid w:val="001C5F75"/>
    <w:rsid w:val="001C60F3"/>
    <w:rsid w:val="001D04AC"/>
    <w:rsid w:val="001D0610"/>
    <w:rsid w:val="001D4E97"/>
    <w:rsid w:val="001D7DF9"/>
    <w:rsid w:val="001E1EAE"/>
    <w:rsid w:val="001E6D27"/>
    <w:rsid w:val="001F11E5"/>
    <w:rsid w:val="001F141C"/>
    <w:rsid w:val="001F1965"/>
    <w:rsid w:val="001F6066"/>
    <w:rsid w:val="00204F6C"/>
    <w:rsid w:val="00206B53"/>
    <w:rsid w:val="00210CB9"/>
    <w:rsid w:val="002136FE"/>
    <w:rsid w:val="00225BBD"/>
    <w:rsid w:val="002264BA"/>
    <w:rsid w:val="00226809"/>
    <w:rsid w:val="00226BE1"/>
    <w:rsid w:val="00233030"/>
    <w:rsid w:val="00234774"/>
    <w:rsid w:val="002450FA"/>
    <w:rsid w:val="00245B8B"/>
    <w:rsid w:val="00247092"/>
    <w:rsid w:val="00255F0F"/>
    <w:rsid w:val="00256C25"/>
    <w:rsid w:val="00260627"/>
    <w:rsid w:val="00261465"/>
    <w:rsid w:val="002676ED"/>
    <w:rsid w:val="002861EE"/>
    <w:rsid w:val="00290CF6"/>
    <w:rsid w:val="0029383C"/>
    <w:rsid w:val="00293AFA"/>
    <w:rsid w:val="00296C10"/>
    <w:rsid w:val="002A0369"/>
    <w:rsid w:val="002A14EE"/>
    <w:rsid w:val="002A294F"/>
    <w:rsid w:val="002A570A"/>
    <w:rsid w:val="002A76DE"/>
    <w:rsid w:val="002B10AB"/>
    <w:rsid w:val="002B1E45"/>
    <w:rsid w:val="002B5A2E"/>
    <w:rsid w:val="002C2377"/>
    <w:rsid w:val="002C2E5B"/>
    <w:rsid w:val="002C350E"/>
    <w:rsid w:val="002C4581"/>
    <w:rsid w:val="002D141E"/>
    <w:rsid w:val="002D3877"/>
    <w:rsid w:val="002D46CB"/>
    <w:rsid w:val="002D4CDA"/>
    <w:rsid w:val="002D6EF8"/>
    <w:rsid w:val="002D7F96"/>
    <w:rsid w:val="002E6C56"/>
    <w:rsid w:val="002F01B3"/>
    <w:rsid w:val="002F0490"/>
    <w:rsid w:val="002F1C93"/>
    <w:rsid w:val="002F40E1"/>
    <w:rsid w:val="002F6F44"/>
    <w:rsid w:val="002F7822"/>
    <w:rsid w:val="00300E5A"/>
    <w:rsid w:val="00302291"/>
    <w:rsid w:val="00306A62"/>
    <w:rsid w:val="003160E6"/>
    <w:rsid w:val="00321188"/>
    <w:rsid w:val="00322731"/>
    <w:rsid w:val="003253B7"/>
    <w:rsid w:val="00326BB9"/>
    <w:rsid w:val="00336FA7"/>
    <w:rsid w:val="00345EF3"/>
    <w:rsid w:val="00352AD6"/>
    <w:rsid w:val="00355D4F"/>
    <w:rsid w:val="00357D72"/>
    <w:rsid w:val="00360E28"/>
    <w:rsid w:val="00361E9C"/>
    <w:rsid w:val="00361FEB"/>
    <w:rsid w:val="00362C2A"/>
    <w:rsid w:val="0036562C"/>
    <w:rsid w:val="003718C8"/>
    <w:rsid w:val="00381382"/>
    <w:rsid w:val="00382E2D"/>
    <w:rsid w:val="00384483"/>
    <w:rsid w:val="0039314C"/>
    <w:rsid w:val="00393D86"/>
    <w:rsid w:val="003A1DF1"/>
    <w:rsid w:val="003A35BE"/>
    <w:rsid w:val="003A3A93"/>
    <w:rsid w:val="003A4174"/>
    <w:rsid w:val="003A7CD7"/>
    <w:rsid w:val="003A7D5E"/>
    <w:rsid w:val="003B1F04"/>
    <w:rsid w:val="003B3F5C"/>
    <w:rsid w:val="003B5E23"/>
    <w:rsid w:val="003B5E88"/>
    <w:rsid w:val="003B6A66"/>
    <w:rsid w:val="003B7D51"/>
    <w:rsid w:val="003C002C"/>
    <w:rsid w:val="003C013E"/>
    <w:rsid w:val="003C09EF"/>
    <w:rsid w:val="003C54D2"/>
    <w:rsid w:val="003C59C1"/>
    <w:rsid w:val="003C6CFB"/>
    <w:rsid w:val="003C7FEF"/>
    <w:rsid w:val="003D2244"/>
    <w:rsid w:val="003D2C88"/>
    <w:rsid w:val="003D5BCD"/>
    <w:rsid w:val="003E443C"/>
    <w:rsid w:val="003E59E6"/>
    <w:rsid w:val="003E7E48"/>
    <w:rsid w:val="003E7EC6"/>
    <w:rsid w:val="003F0F38"/>
    <w:rsid w:val="003F191D"/>
    <w:rsid w:val="003F45EE"/>
    <w:rsid w:val="003F5D08"/>
    <w:rsid w:val="003F6717"/>
    <w:rsid w:val="004013F3"/>
    <w:rsid w:val="004059B2"/>
    <w:rsid w:val="0040625A"/>
    <w:rsid w:val="004103C1"/>
    <w:rsid w:val="00410677"/>
    <w:rsid w:val="004107A3"/>
    <w:rsid w:val="00412743"/>
    <w:rsid w:val="00413346"/>
    <w:rsid w:val="004168DF"/>
    <w:rsid w:val="004231D9"/>
    <w:rsid w:val="00424132"/>
    <w:rsid w:val="00424F5C"/>
    <w:rsid w:val="00425017"/>
    <w:rsid w:val="0042736C"/>
    <w:rsid w:val="004449AA"/>
    <w:rsid w:val="004505A7"/>
    <w:rsid w:val="0045097C"/>
    <w:rsid w:val="004529BC"/>
    <w:rsid w:val="00456C4D"/>
    <w:rsid w:val="00460550"/>
    <w:rsid w:val="00467674"/>
    <w:rsid w:val="004757FF"/>
    <w:rsid w:val="004773F3"/>
    <w:rsid w:val="0048096B"/>
    <w:rsid w:val="00482C7B"/>
    <w:rsid w:val="004838FB"/>
    <w:rsid w:val="00487ABA"/>
    <w:rsid w:val="00491207"/>
    <w:rsid w:val="00492634"/>
    <w:rsid w:val="004936B4"/>
    <w:rsid w:val="00493C76"/>
    <w:rsid w:val="00494E5E"/>
    <w:rsid w:val="00494F94"/>
    <w:rsid w:val="0049513F"/>
    <w:rsid w:val="0049680A"/>
    <w:rsid w:val="004A5A0D"/>
    <w:rsid w:val="004A608D"/>
    <w:rsid w:val="004B165B"/>
    <w:rsid w:val="004B1D4C"/>
    <w:rsid w:val="004B57A8"/>
    <w:rsid w:val="004C1F6A"/>
    <w:rsid w:val="004C3DA1"/>
    <w:rsid w:val="004C41DE"/>
    <w:rsid w:val="004C4A37"/>
    <w:rsid w:val="004C4F39"/>
    <w:rsid w:val="004C6612"/>
    <w:rsid w:val="004D4232"/>
    <w:rsid w:val="004D62BD"/>
    <w:rsid w:val="004E11BF"/>
    <w:rsid w:val="004E1F26"/>
    <w:rsid w:val="004E61B1"/>
    <w:rsid w:val="004E66CA"/>
    <w:rsid w:val="0050349A"/>
    <w:rsid w:val="0050411E"/>
    <w:rsid w:val="00505F2A"/>
    <w:rsid w:val="00511806"/>
    <w:rsid w:val="0051245E"/>
    <w:rsid w:val="0051257F"/>
    <w:rsid w:val="00512A76"/>
    <w:rsid w:val="005135D5"/>
    <w:rsid w:val="00513946"/>
    <w:rsid w:val="005155F8"/>
    <w:rsid w:val="0051683C"/>
    <w:rsid w:val="00517314"/>
    <w:rsid w:val="005228F8"/>
    <w:rsid w:val="00524723"/>
    <w:rsid w:val="00532FD4"/>
    <w:rsid w:val="00542BB6"/>
    <w:rsid w:val="005440C7"/>
    <w:rsid w:val="00546ECE"/>
    <w:rsid w:val="00551177"/>
    <w:rsid w:val="005516B0"/>
    <w:rsid w:val="00562F67"/>
    <w:rsid w:val="00564E3A"/>
    <w:rsid w:val="0056559C"/>
    <w:rsid w:val="00571930"/>
    <w:rsid w:val="00582948"/>
    <w:rsid w:val="00583767"/>
    <w:rsid w:val="00583C90"/>
    <w:rsid w:val="00585139"/>
    <w:rsid w:val="00585ED6"/>
    <w:rsid w:val="00585FD8"/>
    <w:rsid w:val="00590068"/>
    <w:rsid w:val="00590E09"/>
    <w:rsid w:val="005967BF"/>
    <w:rsid w:val="005978F1"/>
    <w:rsid w:val="005A0559"/>
    <w:rsid w:val="005A4982"/>
    <w:rsid w:val="005B064C"/>
    <w:rsid w:val="005B0B79"/>
    <w:rsid w:val="005B1025"/>
    <w:rsid w:val="005B278E"/>
    <w:rsid w:val="005B4486"/>
    <w:rsid w:val="005B5DE0"/>
    <w:rsid w:val="005B73BE"/>
    <w:rsid w:val="005C0A25"/>
    <w:rsid w:val="005C0F6F"/>
    <w:rsid w:val="005C11F5"/>
    <w:rsid w:val="005C23BB"/>
    <w:rsid w:val="005C58E9"/>
    <w:rsid w:val="005C590E"/>
    <w:rsid w:val="005D155C"/>
    <w:rsid w:val="005D1CE6"/>
    <w:rsid w:val="005E7882"/>
    <w:rsid w:val="005F35CA"/>
    <w:rsid w:val="005F4B54"/>
    <w:rsid w:val="005F77E2"/>
    <w:rsid w:val="005F7EB3"/>
    <w:rsid w:val="006038A8"/>
    <w:rsid w:val="00603962"/>
    <w:rsid w:val="00610E94"/>
    <w:rsid w:val="006112B9"/>
    <w:rsid w:val="00615C79"/>
    <w:rsid w:val="0062348C"/>
    <w:rsid w:val="006265EC"/>
    <w:rsid w:val="00637212"/>
    <w:rsid w:val="00641C95"/>
    <w:rsid w:val="00644106"/>
    <w:rsid w:val="006449D5"/>
    <w:rsid w:val="006478E5"/>
    <w:rsid w:val="00651AE3"/>
    <w:rsid w:val="006520C3"/>
    <w:rsid w:val="006543B0"/>
    <w:rsid w:val="00654AF4"/>
    <w:rsid w:val="006613CF"/>
    <w:rsid w:val="00661C37"/>
    <w:rsid w:val="00661D2D"/>
    <w:rsid w:val="006644A3"/>
    <w:rsid w:val="00670BDF"/>
    <w:rsid w:val="00673338"/>
    <w:rsid w:val="006738AD"/>
    <w:rsid w:val="00676C6D"/>
    <w:rsid w:val="00680930"/>
    <w:rsid w:val="006863D5"/>
    <w:rsid w:val="00690150"/>
    <w:rsid w:val="006A3554"/>
    <w:rsid w:val="006A44C6"/>
    <w:rsid w:val="006B2DF8"/>
    <w:rsid w:val="006B66DB"/>
    <w:rsid w:val="006B6CD6"/>
    <w:rsid w:val="006C4040"/>
    <w:rsid w:val="006C432B"/>
    <w:rsid w:val="006C7943"/>
    <w:rsid w:val="006D2BA9"/>
    <w:rsid w:val="006D3878"/>
    <w:rsid w:val="006D4326"/>
    <w:rsid w:val="006E2214"/>
    <w:rsid w:val="006E523A"/>
    <w:rsid w:val="006F1DF9"/>
    <w:rsid w:val="006F47F3"/>
    <w:rsid w:val="006F4A46"/>
    <w:rsid w:val="006F6BB1"/>
    <w:rsid w:val="007057AB"/>
    <w:rsid w:val="00705E40"/>
    <w:rsid w:val="00706274"/>
    <w:rsid w:val="00710223"/>
    <w:rsid w:val="0071591A"/>
    <w:rsid w:val="00716099"/>
    <w:rsid w:val="007266B1"/>
    <w:rsid w:val="0073019C"/>
    <w:rsid w:val="00731010"/>
    <w:rsid w:val="0073385A"/>
    <w:rsid w:val="00736278"/>
    <w:rsid w:val="00740E19"/>
    <w:rsid w:val="00743BA7"/>
    <w:rsid w:val="00744AC3"/>
    <w:rsid w:val="00745628"/>
    <w:rsid w:val="00745FAE"/>
    <w:rsid w:val="00751336"/>
    <w:rsid w:val="007519A3"/>
    <w:rsid w:val="00752436"/>
    <w:rsid w:val="00752648"/>
    <w:rsid w:val="00752A41"/>
    <w:rsid w:val="007562E0"/>
    <w:rsid w:val="007568A8"/>
    <w:rsid w:val="007572DA"/>
    <w:rsid w:val="00760D95"/>
    <w:rsid w:val="0076163D"/>
    <w:rsid w:val="00766CAB"/>
    <w:rsid w:val="00771175"/>
    <w:rsid w:val="007743F7"/>
    <w:rsid w:val="00774FDC"/>
    <w:rsid w:val="00776C58"/>
    <w:rsid w:val="00781940"/>
    <w:rsid w:val="0078276C"/>
    <w:rsid w:val="00785033"/>
    <w:rsid w:val="00786E8A"/>
    <w:rsid w:val="0079301D"/>
    <w:rsid w:val="00793CEA"/>
    <w:rsid w:val="00795000"/>
    <w:rsid w:val="00795FC3"/>
    <w:rsid w:val="007A4C3E"/>
    <w:rsid w:val="007A7B4C"/>
    <w:rsid w:val="007B08ED"/>
    <w:rsid w:val="007B220C"/>
    <w:rsid w:val="007B56EE"/>
    <w:rsid w:val="007B5FA5"/>
    <w:rsid w:val="007B6F00"/>
    <w:rsid w:val="007C0C4D"/>
    <w:rsid w:val="007C24CA"/>
    <w:rsid w:val="007C3DF7"/>
    <w:rsid w:val="007C4776"/>
    <w:rsid w:val="007C5336"/>
    <w:rsid w:val="007D0BD7"/>
    <w:rsid w:val="007E1067"/>
    <w:rsid w:val="007E308E"/>
    <w:rsid w:val="007E60BC"/>
    <w:rsid w:val="007E753C"/>
    <w:rsid w:val="007F1007"/>
    <w:rsid w:val="007F114F"/>
    <w:rsid w:val="007F1BF5"/>
    <w:rsid w:val="007F73D2"/>
    <w:rsid w:val="00802B58"/>
    <w:rsid w:val="008042BF"/>
    <w:rsid w:val="00810138"/>
    <w:rsid w:val="00810243"/>
    <w:rsid w:val="008156DC"/>
    <w:rsid w:val="008165E9"/>
    <w:rsid w:val="00816731"/>
    <w:rsid w:val="008177D8"/>
    <w:rsid w:val="0082007C"/>
    <w:rsid w:val="008250EA"/>
    <w:rsid w:val="00825529"/>
    <w:rsid w:val="00826874"/>
    <w:rsid w:val="008326D4"/>
    <w:rsid w:val="0083371A"/>
    <w:rsid w:val="008340FA"/>
    <w:rsid w:val="00836DA5"/>
    <w:rsid w:val="00841FC8"/>
    <w:rsid w:val="008434BF"/>
    <w:rsid w:val="008460A6"/>
    <w:rsid w:val="008516CE"/>
    <w:rsid w:val="008525FE"/>
    <w:rsid w:val="00852716"/>
    <w:rsid w:val="00852CED"/>
    <w:rsid w:val="00853E37"/>
    <w:rsid w:val="00854085"/>
    <w:rsid w:val="00854A64"/>
    <w:rsid w:val="0085517F"/>
    <w:rsid w:val="008560BA"/>
    <w:rsid w:val="00856C47"/>
    <w:rsid w:val="008574C9"/>
    <w:rsid w:val="008620ED"/>
    <w:rsid w:val="008628A6"/>
    <w:rsid w:val="008628D7"/>
    <w:rsid w:val="008652D0"/>
    <w:rsid w:val="00866D6E"/>
    <w:rsid w:val="00871173"/>
    <w:rsid w:val="00871EF0"/>
    <w:rsid w:val="00875496"/>
    <w:rsid w:val="00882BE9"/>
    <w:rsid w:val="00883AD7"/>
    <w:rsid w:val="00887CB5"/>
    <w:rsid w:val="00890BAC"/>
    <w:rsid w:val="00895A4B"/>
    <w:rsid w:val="00896980"/>
    <w:rsid w:val="00896B3C"/>
    <w:rsid w:val="00896E68"/>
    <w:rsid w:val="008A20ED"/>
    <w:rsid w:val="008A3CBF"/>
    <w:rsid w:val="008A4681"/>
    <w:rsid w:val="008A62B2"/>
    <w:rsid w:val="008A7E88"/>
    <w:rsid w:val="008B0D45"/>
    <w:rsid w:val="008B3500"/>
    <w:rsid w:val="008B44D9"/>
    <w:rsid w:val="008B4D6B"/>
    <w:rsid w:val="008B518A"/>
    <w:rsid w:val="008B63D0"/>
    <w:rsid w:val="008C22D5"/>
    <w:rsid w:val="008C6A23"/>
    <w:rsid w:val="008D3780"/>
    <w:rsid w:val="008E1058"/>
    <w:rsid w:val="008E1B4E"/>
    <w:rsid w:val="008E5819"/>
    <w:rsid w:val="008E7B56"/>
    <w:rsid w:val="008E7E67"/>
    <w:rsid w:val="008F042B"/>
    <w:rsid w:val="008F262B"/>
    <w:rsid w:val="0090075E"/>
    <w:rsid w:val="00900F73"/>
    <w:rsid w:val="00904FED"/>
    <w:rsid w:val="009052E7"/>
    <w:rsid w:val="00906C40"/>
    <w:rsid w:val="00907B22"/>
    <w:rsid w:val="009106C7"/>
    <w:rsid w:val="0091186A"/>
    <w:rsid w:val="0091223A"/>
    <w:rsid w:val="0092019E"/>
    <w:rsid w:val="009234CB"/>
    <w:rsid w:val="00924DA1"/>
    <w:rsid w:val="00925383"/>
    <w:rsid w:val="00925BFC"/>
    <w:rsid w:val="009325B3"/>
    <w:rsid w:val="00933BC8"/>
    <w:rsid w:val="00933FAC"/>
    <w:rsid w:val="0093496B"/>
    <w:rsid w:val="00935EBD"/>
    <w:rsid w:val="00937FD5"/>
    <w:rsid w:val="009414D0"/>
    <w:rsid w:val="0095553F"/>
    <w:rsid w:val="009577D8"/>
    <w:rsid w:val="009640E5"/>
    <w:rsid w:val="0096465B"/>
    <w:rsid w:val="009664EA"/>
    <w:rsid w:val="00970E1C"/>
    <w:rsid w:val="00971463"/>
    <w:rsid w:val="009730FA"/>
    <w:rsid w:val="009764D9"/>
    <w:rsid w:val="0097679C"/>
    <w:rsid w:val="00976F4E"/>
    <w:rsid w:val="0098091A"/>
    <w:rsid w:val="00981EFF"/>
    <w:rsid w:val="00984664"/>
    <w:rsid w:val="009870F8"/>
    <w:rsid w:val="00990A54"/>
    <w:rsid w:val="009962F0"/>
    <w:rsid w:val="00997A2D"/>
    <w:rsid w:val="009A6294"/>
    <w:rsid w:val="009A6454"/>
    <w:rsid w:val="009B5691"/>
    <w:rsid w:val="009B5A31"/>
    <w:rsid w:val="009C253D"/>
    <w:rsid w:val="009C2F3A"/>
    <w:rsid w:val="009C45C5"/>
    <w:rsid w:val="009C541E"/>
    <w:rsid w:val="009C6819"/>
    <w:rsid w:val="009D20F0"/>
    <w:rsid w:val="009D374F"/>
    <w:rsid w:val="009D4576"/>
    <w:rsid w:val="009D46D4"/>
    <w:rsid w:val="009D5666"/>
    <w:rsid w:val="009D7434"/>
    <w:rsid w:val="009E26AA"/>
    <w:rsid w:val="009E4679"/>
    <w:rsid w:val="009E67AC"/>
    <w:rsid w:val="009E6E60"/>
    <w:rsid w:val="009E73CA"/>
    <w:rsid w:val="009E741C"/>
    <w:rsid w:val="009F0759"/>
    <w:rsid w:val="009F089B"/>
    <w:rsid w:val="009F3524"/>
    <w:rsid w:val="009F75E0"/>
    <w:rsid w:val="00A01979"/>
    <w:rsid w:val="00A02C59"/>
    <w:rsid w:val="00A02F70"/>
    <w:rsid w:val="00A03657"/>
    <w:rsid w:val="00A03F90"/>
    <w:rsid w:val="00A03FCE"/>
    <w:rsid w:val="00A06184"/>
    <w:rsid w:val="00A120CC"/>
    <w:rsid w:val="00A134C0"/>
    <w:rsid w:val="00A14058"/>
    <w:rsid w:val="00A14FA4"/>
    <w:rsid w:val="00A206E6"/>
    <w:rsid w:val="00A20FCE"/>
    <w:rsid w:val="00A2723D"/>
    <w:rsid w:val="00A33A45"/>
    <w:rsid w:val="00A36659"/>
    <w:rsid w:val="00A422D3"/>
    <w:rsid w:val="00A43ABD"/>
    <w:rsid w:val="00A5364A"/>
    <w:rsid w:val="00A54B36"/>
    <w:rsid w:val="00A56248"/>
    <w:rsid w:val="00A568B3"/>
    <w:rsid w:val="00A5773D"/>
    <w:rsid w:val="00A624DC"/>
    <w:rsid w:val="00A6428C"/>
    <w:rsid w:val="00A71155"/>
    <w:rsid w:val="00A740C3"/>
    <w:rsid w:val="00A752AB"/>
    <w:rsid w:val="00A77E9D"/>
    <w:rsid w:val="00A81157"/>
    <w:rsid w:val="00A8294F"/>
    <w:rsid w:val="00A8488A"/>
    <w:rsid w:val="00A850DA"/>
    <w:rsid w:val="00A94F59"/>
    <w:rsid w:val="00A9587B"/>
    <w:rsid w:val="00A9666B"/>
    <w:rsid w:val="00AA105F"/>
    <w:rsid w:val="00AA13F5"/>
    <w:rsid w:val="00AA5FD7"/>
    <w:rsid w:val="00AB2345"/>
    <w:rsid w:val="00AB454A"/>
    <w:rsid w:val="00AB531A"/>
    <w:rsid w:val="00AC02C6"/>
    <w:rsid w:val="00AC24C8"/>
    <w:rsid w:val="00AC2C83"/>
    <w:rsid w:val="00AC53B6"/>
    <w:rsid w:val="00AC7EA1"/>
    <w:rsid w:val="00AD17E5"/>
    <w:rsid w:val="00AD4CB9"/>
    <w:rsid w:val="00AD5A93"/>
    <w:rsid w:val="00AE1979"/>
    <w:rsid w:val="00AE280A"/>
    <w:rsid w:val="00AE3B41"/>
    <w:rsid w:val="00AE5061"/>
    <w:rsid w:val="00AE5354"/>
    <w:rsid w:val="00AE5FE1"/>
    <w:rsid w:val="00AE74E7"/>
    <w:rsid w:val="00AF3D7B"/>
    <w:rsid w:val="00AF6F35"/>
    <w:rsid w:val="00AF786D"/>
    <w:rsid w:val="00B00CA0"/>
    <w:rsid w:val="00B0193D"/>
    <w:rsid w:val="00B0557C"/>
    <w:rsid w:val="00B07048"/>
    <w:rsid w:val="00B14758"/>
    <w:rsid w:val="00B15538"/>
    <w:rsid w:val="00B20386"/>
    <w:rsid w:val="00B2602B"/>
    <w:rsid w:val="00B26B68"/>
    <w:rsid w:val="00B26E85"/>
    <w:rsid w:val="00B319F6"/>
    <w:rsid w:val="00B32483"/>
    <w:rsid w:val="00B32911"/>
    <w:rsid w:val="00B35A9D"/>
    <w:rsid w:val="00B40115"/>
    <w:rsid w:val="00B40589"/>
    <w:rsid w:val="00B40D49"/>
    <w:rsid w:val="00B42F46"/>
    <w:rsid w:val="00B43CA4"/>
    <w:rsid w:val="00B44889"/>
    <w:rsid w:val="00B45BE0"/>
    <w:rsid w:val="00B51DD1"/>
    <w:rsid w:val="00B53A2C"/>
    <w:rsid w:val="00B54C50"/>
    <w:rsid w:val="00B56EB4"/>
    <w:rsid w:val="00B63053"/>
    <w:rsid w:val="00B6468C"/>
    <w:rsid w:val="00B64A76"/>
    <w:rsid w:val="00B72C1A"/>
    <w:rsid w:val="00B75C2F"/>
    <w:rsid w:val="00B77AB6"/>
    <w:rsid w:val="00B80913"/>
    <w:rsid w:val="00B82E8A"/>
    <w:rsid w:val="00B863C2"/>
    <w:rsid w:val="00BA1D7F"/>
    <w:rsid w:val="00BA5F84"/>
    <w:rsid w:val="00BA61DF"/>
    <w:rsid w:val="00BA6662"/>
    <w:rsid w:val="00BB0211"/>
    <w:rsid w:val="00BB1E8B"/>
    <w:rsid w:val="00BB39FE"/>
    <w:rsid w:val="00BB46EB"/>
    <w:rsid w:val="00BB75ED"/>
    <w:rsid w:val="00BB7D3B"/>
    <w:rsid w:val="00BC4957"/>
    <w:rsid w:val="00BC549D"/>
    <w:rsid w:val="00BC713C"/>
    <w:rsid w:val="00BD0BF9"/>
    <w:rsid w:val="00BD2756"/>
    <w:rsid w:val="00BD4471"/>
    <w:rsid w:val="00BD46DD"/>
    <w:rsid w:val="00BD46E6"/>
    <w:rsid w:val="00BD48A2"/>
    <w:rsid w:val="00BD5183"/>
    <w:rsid w:val="00BD56C8"/>
    <w:rsid w:val="00BD61D4"/>
    <w:rsid w:val="00BD647D"/>
    <w:rsid w:val="00BE7ED5"/>
    <w:rsid w:val="00BF0938"/>
    <w:rsid w:val="00BF098B"/>
    <w:rsid w:val="00BF1846"/>
    <w:rsid w:val="00BF33FE"/>
    <w:rsid w:val="00C031AE"/>
    <w:rsid w:val="00C05CF9"/>
    <w:rsid w:val="00C06F4E"/>
    <w:rsid w:val="00C07636"/>
    <w:rsid w:val="00C120C6"/>
    <w:rsid w:val="00C14196"/>
    <w:rsid w:val="00C16B12"/>
    <w:rsid w:val="00C221BD"/>
    <w:rsid w:val="00C24418"/>
    <w:rsid w:val="00C24B1B"/>
    <w:rsid w:val="00C254CD"/>
    <w:rsid w:val="00C27EDF"/>
    <w:rsid w:val="00C30ED9"/>
    <w:rsid w:val="00C345A5"/>
    <w:rsid w:val="00C35067"/>
    <w:rsid w:val="00C457BD"/>
    <w:rsid w:val="00C46659"/>
    <w:rsid w:val="00C52034"/>
    <w:rsid w:val="00C52283"/>
    <w:rsid w:val="00C54139"/>
    <w:rsid w:val="00C549FE"/>
    <w:rsid w:val="00C61212"/>
    <w:rsid w:val="00C71CDD"/>
    <w:rsid w:val="00C732A5"/>
    <w:rsid w:val="00C74E0C"/>
    <w:rsid w:val="00C80BAE"/>
    <w:rsid w:val="00C8103C"/>
    <w:rsid w:val="00C81E19"/>
    <w:rsid w:val="00C82087"/>
    <w:rsid w:val="00C825F2"/>
    <w:rsid w:val="00C83285"/>
    <w:rsid w:val="00C8436C"/>
    <w:rsid w:val="00C84E69"/>
    <w:rsid w:val="00C85B34"/>
    <w:rsid w:val="00C86682"/>
    <w:rsid w:val="00C86AD0"/>
    <w:rsid w:val="00C90C96"/>
    <w:rsid w:val="00C959C4"/>
    <w:rsid w:val="00C97429"/>
    <w:rsid w:val="00CA01E5"/>
    <w:rsid w:val="00CA266A"/>
    <w:rsid w:val="00CA7B6E"/>
    <w:rsid w:val="00CB08D0"/>
    <w:rsid w:val="00CB2875"/>
    <w:rsid w:val="00CB4754"/>
    <w:rsid w:val="00CB582E"/>
    <w:rsid w:val="00CC1520"/>
    <w:rsid w:val="00CC1E9F"/>
    <w:rsid w:val="00CC4157"/>
    <w:rsid w:val="00CC592A"/>
    <w:rsid w:val="00CC659C"/>
    <w:rsid w:val="00CC6C2D"/>
    <w:rsid w:val="00CD006E"/>
    <w:rsid w:val="00CD11C7"/>
    <w:rsid w:val="00CD11D4"/>
    <w:rsid w:val="00CD34F2"/>
    <w:rsid w:val="00CE08B0"/>
    <w:rsid w:val="00CE19E9"/>
    <w:rsid w:val="00CE1C5D"/>
    <w:rsid w:val="00CE2BF2"/>
    <w:rsid w:val="00CE3064"/>
    <w:rsid w:val="00CF10AD"/>
    <w:rsid w:val="00CF1C7C"/>
    <w:rsid w:val="00CF231A"/>
    <w:rsid w:val="00CF4F98"/>
    <w:rsid w:val="00D0090C"/>
    <w:rsid w:val="00D0477B"/>
    <w:rsid w:val="00D06DD1"/>
    <w:rsid w:val="00D0754B"/>
    <w:rsid w:val="00D111AC"/>
    <w:rsid w:val="00D13168"/>
    <w:rsid w:val="00D14145"/>
    <w:rsid w:val="00D14896"/>
    <w:rsid w:val="00D218E2"/>
    <w:rsid w:val="00D21B3E"/>
    <w:rsid w:val="00D25AB6"/>
    <w:rsid w:val="00D264EA"/>
    <w:rsid w:val="00D2659A"/>
    <w:rsid w:val="00D27BC8"/>
    <w:rsid w:val="00D300F9"/>
    <w:rsid w:val="00D314B8"/>
    <w:rsid w:val="00D31729"/>
    <w:rsid w:val="00D31C5F"/>
    <w:rsid w:val="00D33564"/>
    <w:rsid w:val="00D36315"/>
    <w:rsid w:val="00D36527"/>
    <w:rsid w:val="00D372CD"/>
    <w:rsid w:val="00D37C74"/>
    <w:rsid w:val="00D42989"/>
    <w:rsid w:val="00D44EAF"/>
    <w:rsid w:val="00D50047"/>
    <w:rsid w:val="00D52F9F"/>
    <w:rsid w:val="00D5301A"/>
    <w:rsid w:val="00D54A76"/>
    <w:rsid w:val="00D54F1E"/>
    <w:rsid w:val="00D56992"/>
    <w:rsid w:val="00D60209"/>
    <w:rsid w:val="00D63F4A"/>
    <w:rsid w:val="00D66779"/>
    <w:rsid w:val="00D66E09"/>
    <w:rsid w:val="00D70E60"/>
    <w:rsid w:val="00D73A1A"/>
    <w:rsid w:val="00D7555D"/>
    <w:rsid w:val="00D7745B"/>
    <w:rsid w:val="00D77C29"/>
    <w:rsid w:val="00D80BED"/>
    <w:rsid w:val="00D93A27"/>
    <w:rsid w:val="00D94387"/>
    <w:rsid w:val="00D9492A"/>
    <w:rsid w:val="00DA07BC"/>
    <w:rsid w:val="00DA3973"/>
    <w:rsid w:val="00DA6282"/>
    <w:rsid w:val="00DB6BA1"/>
    <w:rsid w:val="00DB7787"/>
    <w:rsid w:val="00DC00DD"/>
    <w:rsid w:val="00DC257D"/>
    <w:rsid w:val="00DC4D06"/>
    <w:rsid w:val="00DC4F5F"/>
    <w:rsid w:val="00DC4FFF"/>
    <w:rsid w:val="00DC5C45"/>
    <w:rsid w:val="00DC5F92"/>
    <w:rsid w:val="00DC6762"/>
    <w:rsid w:val="00DD35AF"/>
    <w:rsid w:val="00DD3679"/>
    <w:rsid w:val="00DD37C6"/>
    <w:rsid w:val="00DD49B4"/>
    <w:rsid w:val="00DE254A"/>
    <w:rsid w:val="00DE2F49"/>
    <w:rsid w:val="00DE31DB"/>
    <w:rsid w:val="00DE4904"/>
    <w:rsid w:val="00DE499A"/>
    <w:rsid w:val="00DE557B"/>
    <w:rsid w:val="00DE5769"/>
    <w:rsid w:val="00DF1ABE"/>
    <w:rsid w:val="00DF259B"/>
    <w:rsid w:val="00DF3951"/>
    <w:rsid w:val="00DF59BE"/>
    <w:rsid w:val="00DF5EF8"/>
    <w:rsid w:val="00E05114"/>
    <w:rsid w:val="00E05947"/>
    <w:rsid w:val="00E078A2"/>
    <w:rsid w:val="00E07BD2"/>
    <w:rsid w:val="00E10722"/>
    <w:rsid w:val="00E12271"/>
    <w:rsid w:val="00E16E95"/>
    <w:rsid w:val="00E17AC0"/>
    <w:rsid w:val="00E214E6"/>
    <w:rsid w:val="00E21772"/>
    <w:rsid w:val="00E24048"/>
    <w:rsid w:val="00E27380"/>
    <w:rsid w:val="00E30EE9"/>
    <w:rsid w:val="00E31E7D"/>
    <w:rsid w:val="00E353AB"/>
    <w:rsid w:val="00E35E0B"/>
    <w:rsid w:val="00E363E2"/>
    <w:rsid w:val="00E378C8"/>
    <w:rsid w:val="00E41A56"/>
    <w:rsid w:val="00E4496B"/>
    <w:rsid w:val="00E471A3"/>
    <w:rsid w:val="00E53600"/>
    <w:rsid w:val="00E53981"/>
    <w:rsid w:val="00E53DC7"/>
    <w:rsid w:val="00E547BF"/>
    <w:rsid w:val="00E55799"/>
    <w:rsid w:val="00E56B4C"/>
    <w:rsid w:val="00E60C22"/>
    <w:rsid w:val="00E61743"/>
    <w:rsid w:val="00E624B5"/>
    <w:rsid w:val="00E62C96"/>
    <w:rsid w:val="00E65A97"/>
    <w:rsid w:val="00E66733"/>
    <w:rsid w:val="00E672A1"/>
    <w:rsid w:val="00E749D3"/>
    <w:rsid w:val="00E83F3B"/>
    <w:rsid w:val="00E869CA"/>
    <w:rsid w:val="00E87C77"/>
    <w:rsid w:val="00E90890"/>
    <w:rsid w:val="00E93359"/>
    <w:rsid w:val="00E94C4C"/>
    <w:rsid w:val="00E95553"/>
    <w:rsid w:val="00E970F3"/>
    <w:rsid w:val="00EA11A9"/>
    <w:rsid w:val="00EA1477"/>
    <w:rsid w:val="00EA28D3"/>
    <w:rsid w:val="00EA5073"/>
    <w:rsid w:val="00EA79E2"/>
    <w:rsid w:val="00EB045A"/>
    <w:rsid w:val="00EB09D7"/>
    <w:rsid w:val="00EB3457"/>
    <w:rsid w:val="00EB48AD"/>
    <w:rsid w:val="00EB5985"/>
    <w:rsid w:val="00EC179C"/>
    <w:rsid w:val="00EC3BCA"/>
    <w:rsid w:val="00EC47DF"/>
    <w:rsid w:val="00EC5911"/>
    <w:rsid w:val="00EC5AE9"/>
    <w:rsid w:val="00EC5E4A"/>
    <w:rsid w:val="00EC6950"/>
    <w:rsid w:val="00ED0D25"/>
    <w:rsid w:val="00ED5023"/>
    <w:rsid w:val="00ED7A5E"/>
    <w:rsid w:val="00EE10B2"/>
    <w:rsid w:val="00EE1E89"/>
    <w:rsid w:val="00EE3853"/>
    <w:rsid w:val="00EE5BB5"/>
    <w:rsid w:val="00EF1251"/>
    <w:rsid w:val="00EF7071"/>
    <w:rsid w:val="00F0060F"/>
    <w:rsid w:val="00F05153"/>
    <w:rsid w:val="00F0518B"/>
    <w:rsid w:val="00F056CF"/>
    <w:rsid w:val="00F05A42"/>
    <w:rsid w:val="00F10376"/>
    <w:rsid w:val="00F108B7"/>
    <w:rsid w:val="00F12495"/>
    <w:rsid w:val="00F126A4"/>
    <w:rsid w:val="00F1499A"/>
    <w:rsid w:val="00F2121B"/>
    <w:rsid w:val="00F219DA"/>
    <w:rsid w:val="00F23349"/>
    <w:rsid w:val="00F241AB"/>
    <w:rsid w:val="00F24570"/>
    <w:rsid w:val="00F2622C"/>
    <w:rsid w:val="00F30363"/>
    <w:rsid w:val="00F31F1D"/>
    <w:rsid w:val="00F341D8"/>
    <w:rsid w:val="00F349EF"/>
    <w:rsid w:val="00F412D5"/>
    <w:rsid w:val="00F45BA0"/>
    <w:rsid w:val="00F46961"/>
    <w:rsid w:val="00F51A8B"/>
    <w:rsid w:val="00F52CD8"/>
    <w:rsid w:val="00F543B4"/>
    <w:rsid w:val="00F543C0"/>
    <w:rsid w:val="00F56DD1"/>
    <w:rsid w:val="00F57680"/>
    <w:rsid w:val="00F62973"/>
    <w:rsid w:val="00F71A0C"/>
    <w:rsid w:val="00F75E62"/>
    <w:rsid w:val="00F81D5A"/>
    <w:rsid w:val="00F848A5"/>
    <w:rsid w:val="00F85969"/>
    <w:rsid w:val="00F93D10"/>
    <w:rsid w:val="00F943A7"/>
    <w:rsid w:val="00F956F5"/>
    <w:rsid w:val="00F9602A"/>
    <w:rsid w:val="00F96186"/>
    <w:rsid w:val="00F97960"/>
    <w:rsid w:val="00FA0BF5"/>
    <w:rsid w:val="00FA3093"/>
    <w:rsid w:val="00FA391B"/>
    <w:rsid w:val="00FA424A"/>
    <w:rsid w:val="00FA4819"/>
    <w:rsid w:val="00FB0DE9"/>
    <w:rsid w:val="00FB0F41"/>
    <w:rsid w:val="00FB13DB"/>
    <w:rsid w:val="00FB3059"/>
    <w:rsid w:val="00FB363A"/>
    <w:rsid w:val="00FB36E0"/>
    <w:rsid w:val="00FB709F"/>
    <w:rsid w:val="00FB752A"/>
    <w:rsid w:val="00FB7667"/>
    <w:rsid w:val="00FC1B08"/>
    <w:rsid w:val="00FC63EF"/>
    <w:rsid w:val="00FC7A3C"/>
    <w:rsid w:val="00FD03D3"/>
    <w:rsid w:val="00FD18D8"/>
    <w:rsid w:val="00FD2452"/>
    <w:rsid w:val="00FD24A5"/>
    <w:rsid w:val="00FD2B0D"/>
    <w:rsid w:val="00FE0726"/>
    <w:rsid w:val="00FE14BC"/>
    <w:rsid w:val="00FE69BF"/>
    <w:rsid w:val="00FF1617"/>
    <w:rsid w:val="00FF3F4D"/>
    <w:rsid w:val="00FF5007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ED375"/>
  <w15:docId w15:val="{D53EBE4B-ED08-4405-8625-F1012091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14E6"/>
    <w:rPr>
      <w:sz w:val="24"/>
    </w:rPr>
  </w:style>
  <w:style w:type="paragraph" w:styleId="Nagwek1">
    <w:name w:val="heading 1"/>
    <w:basedOn w:val="Normalny"/>
    <w:next w:val="Normalny"/>
    <w:qFormat/>
    <w:rsid w:val="00E214E6"/>
    <w:pPr>
      <w:keepNext/>
      <w:outlineLvl w:val="0"/>
    </w:pPr>
    <w:rPr>
      <w:sz w:val="52"/>
    </w:rPr>
  </w:style>
  <w:style w:type="paragraph" w:styleId="Nagwek2">
    <w:name w:val="heading 2"/>
    <w:basedOn w:val="Normalny"/>
    <w:next w:val="Normalny"/>
    <w:qFormat/>
    <w:rsid w:val="00E214E6"/>
    <w:pPr>
      <w:keepNext/>
      <w:jc w:val="center"/>
      <w:outlineLvl w:val="1"/>
    </w:pPr>
    <w:rPr>
      <w:sz w:val="52"/>
    </w:rPr>
  </w:style>
  <w:style w:type="paragraph" w:styleId="Nagwek3">
    <w:name w:val="heading 3"/>
    <w:basedOn w:val="Normalny"/>
    <w:next w:val="Normalny"/>
    <w:qFormat/>
    <w:rsid w:val="00E214E6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E214E6"/>
    <w:pPr>
      <w:keepNext/>
      <w:spacing w:line="360" w:lineRule="atLeast"/>
      <w:jc w:val="right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rsid w:val="00E214E6"/>
    <w:pPr>
      <w:keepNext/>
      <w:ind w:firstLine="360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E214E6"/>
    <w:pPr>
      <w:keepNext/>
      <w:outlineLvl w:val="5"/>
    </w:pPr>
    <w:rPr>
      <w:rFonts w:ascii="Arial Narrow" w:hAnsi="Arial Narrow"/>
      <w:sz w:val="36"/>
    </w:rPr>
  </w:style>
  <w:style w:type="paragraph" w:styleId="Nagwek7">
    <w:name w:val="heading 7"/>
    <w:basedOn w:val="Normalny"/>
    <w:next w:val="Normalny"/>
    <w:qFormat/>
    <w:rsid w:val="00E214E6"/>
    <w:pPr>
      <w:keepNext/>
      <w:spacing w:line="360" w:lineRule="atLeast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E214E6"/>
    <w:pPr>
      <w:keepNext/>
      <w:spacing w:line="360" w:lineRule="atLeast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E214E6"/>
    <w:pPr>
      <w:keepNext/>
      <w:jc w:val="center"/>
      <w:outlineLvl w:val="8"/>
    </w:pPr>
    <w:rPr>
      <w:rFonts w:ascii="Bookman Old Style" w:hAnsi="Bookman Old Style"/>
      <w:sz w:val="9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214E6"/>
    <w:pPr>
      <w:ind w:firstLine="708"/>
    </w:pPr>
    <w:rPr>
      <w:sz w:val="28"/>
    </w:rPr>
  </w:style>
  <w:style w:type="paragraph" w:customStyle="1" w:styleId="Plandokumentu1">
    <w:name w:val="Plan dokumentu1"/>
    <w:basedOn w:val="Normalny"/>
    <w:rsid w:val="00E214E6"/>
    <w:pPr>
      <w:shd w:val="clear" w:color="auto" w:fill="000080"/>
    </w:pPr>
    <w:rPr>
      <w:rFonts w:ascii="Tahoma" w:hAnsi="Tahoma"/>
    </w:rPr>
  </w:style>
  <w:style w:type="paragraph" w:customStyle="1" w:styleId="Tekstpodstawowywcity21">
    <w:name w:val="Tekst podstawowy wcięty 21"/>
    <w:basedOn w:val="Normalny"/>
    <w:rsid w:val="00E214E6"/>
    <w:pPr>
      <w:spacing w:line="360" w:lineRule="atLeast"/>
      <w:ind w:left="284" w:firstLine="284"/>
    </w:pPr>
    <w:rPr>
      <w:sz w:val="28"/>
    </w:rPr>
  </w:style>
  <w:style w:type="paragraph" w:styleId="Tekstpodstawowy">
    <w:name w:val="Body Text"/>
    <w:basedOn w:val="Normalny"/>
    <w:rsid w:val="00E214E6"/>
    <w:pPr>
      <w:tabs>
        <w:tab w:val="num" w:pos="1783"/>
      </w:tabs>
      <w:spacing w:line="360" w:lineRule="atLeast"/>
    </w:pPr>
    <w:rPr>
      <w:sz w:val="28"/>
    </w:rPr>
  </w:style>
  <w:style w:type="paragraph" w:customStyle="1" w:styleId="Tekstpodstawowywcity31">
    <w:name w:val="Tekst podstawowy wcięty 31"/>
    <w:basedOn w:val="Normalny"/>
    <w:rsid w:val="00E214E6"/>
    <w:pPr>
      <w:spacing w:line="360" w:lineRule="atLeast"/>
      <w:ind w:left="76" w:firstLine="284"/>
    </w:pPr>
    <w:rPr>
      <w:sz w:val="28"/>
    </w:rPr>
  </w:style>
  <w:style w:type="paragraph" w:customStyle="1" w:styleId="Tekstpodstawowy22">
    <w:name w:val="Tekst podstawowy 22"/>
    <w:basedOn w:val="Normalny"/>
    <w:rsid w:val="00E214E6"/>
    <w:pPr>
      <w:spacing w:line="360" w:lineRule="atLeast"/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E214E6"/>
    <w:pPr>
      <w:jc w:val="center"/>
    </w:pPr>
    <w:rPr>
      <w:sz w:val="28"/>
    </w:rPr>
  </w:style>
  <w:style w:type="paragraph" w:styleId="Tytu">
    <w:name w:val="Title"/>
    <w:basedOn w:val="Normalny"/>
    <w:qFormat/>
    <w:rsid w:val="00E214E6"/>
    <w:pPr>
      <w:jc w:val="center"/>
    </w:pPr>
    <w:rPr>
      <w:b/>
    </w:rPr>
  </w:style>
  <w:style w:type="paragraph" w:styleId="Nagwek">
    <w:name w:val="header"/>
    <w:basedOn w:val="Normalny"/>
    <w:rsid w:val="00E214E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214E6"/>
  </w:style>
  <w:style w:type="paragraph" w:styleId="Stopka">
    <w:name w:val="footer"/>
    <w:basedOn w:val="Normalny"/>
    <w:link w:val="StopkaZnak"/>
    <w:uiPriority w:val="99"/>
    <w:rsid w:val="00E214E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EE3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D80BED"/>
    <w:pPr>
      <w:spacing w:after="120" w:line="480" w:lineRule="auto"/>
      <w:ind w:left="283"/>
    </w:pPr>
  </w:style>
  <w:style w:type="paragraph" w:customStyle="1" w:styleId="Tekstpodstawowywcity310">
    <w:name w:val="Tekst podstawowy wcięty 31"/>
    <w:basedOn w:val="Normalny"/>
    <w:rsid w:val="00D80BED"/>
    <w:pPr>
      <w:overflowPunct w:val="0"/>
      <w:autoSpaceDE w:val="0"/>
      <w:ind w:left="284" w:hanging="284"/>
      <w:textAlignment w:val="baseline"/>
    </w:pPr>
    <w:rPr>
      <w:lang w:eastAsia="ar-SA"/>
    </w:rPr>
  </w:style>
  <w:style w:type="paragraph" w:styleId="NormalnyWeb">
    <w:name w:val="Normal (Web)"/>
    <w:basedOn w:val="Normalny"/>
    <w:rsid w:val="008620ED"/>
    <w:pPr>
      <w:autoSpaceDE w:val="0"/>
      <w:autoSpaceDN w:val="0"/>
      <w:spacing w:before="100" w:after="119"/>
    </w:pPr>
    <w:rPr>
      <w:szCs w:val="24"/>
    </w:rPr>
  </w:style>
  <w:style w:type="paragraph" w:customStyle="1" w:styleId="Default">
    <w:name w:val="Default"/>
    <w:rsid w:val="009B56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C11F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329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32911"/>
    <w:rPr>
      <w:sz w:val="24"/>
    </w:rPr>
  </w:style>
  <w:style w:type="paragraph" w:customStyle="1" w:styleId="Tekstpodstawowywcity22">
    <w:name w:val="Tekst podstawowy wcięty 22"/>
    <w:basedOn w:val="Normalny"/>
    <w:rsid w:val="00002557"/>
    <w:pPr>
      <w:spacing w:line="360" w:lineRule="atLeast"/>
      <w:ind w:left="284" w:firstLine="284"/>
    </w:pPr>
    <w:rPr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BD46E6"/>
    <w:rPr>
      <w:sz w:val="24"/>
    </w:rPr>
  </w:style>
  <w:style w:type="character" w:styleId="Hipercze">
    <w:name w:val="Hyperlink"/>
    <w:basedOn w:val="Domylnaczcionkaakapitu"/>
    <w:rsid w:val="001C19E2"/>
    <w:rPr>
      <w:color w:val="0000FF" w:themeColor="hyperlink"/>
      <w:u w:val="single"/>
    </w:rPr>
  </w:style>
  <w:style w:type="character" w:styleId="UyteHipercze">
    <w:name w:val="FollowedHyperlink"/>
    <w:basedOn w:val="Domylnaczcionkaakapitu"/>
    <w:rsid w:val="0001780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rsid w:val="00096E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96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3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z.praca.gov.pl/-/15252-klasyfikacja-zawodow-i-specjalnosc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pzakopan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C7D0B-35CA-4127-8B2C-34D06222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4228</Words>
  <Characters>25370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PRACE</vt:lpstr>
    </vt:vector>
  </TitlesOfParts>
  <Company>PUP Zakopane</Company>
  <LinksUpToDate>false</LinksUpToDate>
  <CharactersWithSpaces>29539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PRACE</dc:title>
  <dc:creator>WUP Skierniewice</dc:creator>
  <cp:lastModifiedBy>Przybylska</cp:lastModifiedBy>
  <cp:revision>15</cp:revision>
  <cp:lastPrinted>2020-01-28T10:48:00Z</cp:lastPrinted>
  <dcterms:created xsi:type="dcterms:W3CDTF">2020-01-28T12:14:00Z</dcterms:created>
  <dcterms:modified xsi:type="dcterms:W3CDTF">2020-02-20T08:53:00Z</dcterms:modified>
</cp:coreProperties>
</file>